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D95EC4">
      <w:pPr>
        <w:spacing w:line="0" w:lineRule="atLeast"/>
        <w:ind w:right="40"/>
        <w:jc w:val="center"/>
        <w:rPr>
          <w:rFonts w:ascii="Century Gothic" w:eastAsia="Century Gothic" w:hAnsi="Century Gothic"/>
          <w:b/>
          <w:sz w:val="34"/>
        </w:rPr>
      </w:pPr>
      <w:bookmarkStart w:id="0" w:name="page1"/>
      <w:bookmarkStart w:id="1" w:name="_GoBack"/>
      <w:bookmarkEnd w:id="0"/>
      <w:bookmarkEnd w:id="1"/>
      <w:r>
        <w:rPr>
          <w:noProof/>
        </w:rPr>
        <w:drawing>
          <wp:anchor distT="0" distB="0" distL="114300" distR="114300" simplePos="0" relativeHeight="251613696" behindDoc="1" locked="0" layoutInCell="1" allowOverlap="1">
            <wp:simplePos x="0" y="0"/>
            <wp:positionH relativeFrom="page">
              <wp:posOffset>126365</wp:posOffset>
            </wp:positionH>
            <wp:positionV relativeFrom="page">
              <wp:posOffset>175260</wp:posOffset>
            </wp:positionV>
            <wp:extent cx="1001395" cy="402590"/>
            <wp:effectExtent l="0" t="0" r="0" b="0"/>
            <wp:wrapNone/>
            <wp:docPr id="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1395" cy="402590"/>
                    </a:xfrm>
                    <a:prstGeom prst="rect">
                      <a:avLst/>
                    </a:prstGeom>
                    <a:noFill/>
                  </pic:spPr>
                </pic:pic>
              </a:graphicData>
            </a:graphic>
            <wp14:sizeRelH relativeFrom="page">
              <wp14:pctWidth>0</wp14:pctWidth>
            </wp14:sizeRelH>
            <wp14:sizeRelV relativeFrom="page">
              <wp14:pctHeight>0</wp14:pctHeight>
            </wp14:sizeRelV>
          </wp:anchor>
        </w:drawing>
      </w:r>
      <w:r w:rsidR="008235C0">
        <w:rPr>
          <w:rFonts w:ascii="Century Gothic" w:eastAsia="Century Gothic" w:hAnsi="Century Gothic"/>
          <w:b/>
          <w:sz w:val="34"/>
        </w:rPr>
        <w:t>Advanced Management Programme 2018</w:t>
      </w:r>
    </w:p>
    <w:p w:rsidR="00000000" w:rsidRDefault="008235C0">
      <w:pPr>
        <w:spacing w:line="3" w:lineRule="exact"/>
        <w:rPr>
          <w:rFonts w:ascii="Times New Roman" w:eastAsia="Times New Roman" w:hAnsi="Times New Roman"/>
          <w:sz w:val="24"/>
        </w:rPr>
      </w:pPr>
    </w:p>
    <w:p w:rsidR="00000000" w:rsidRDefault="008235C0">
      <w:pPr>
        <w:spacing w:line="0" w:lineRule="atLeast"/>
        <w:ind w:right="40"/>
        <w:jc w:val="center"/>
        <w:rPr>
          <w:rFonts w:ascii="Century Gothic" w:eastAsia="Century Gothic" w:hAnsi="Century Gothic"/>
          <w:i/>
          <w:sz w:val="24"/>
        </w:rPr>
      </w:pPr>
      <w:r>
        <w:rPr>
          <w:rFonts w:ascii="Century Gothic" w:eastAsia="Century Gothic" w:hAnsi="Century Gothic"/>
          <w:i/>
          <w:sz w:val="24"/>
        </w:rPr>
        <w:t>(Leadership 4.0)</w:t>
      </w:r>
    </w:p>
    <w:p w:rsidR="00000000" w:rsidRDefault="008235C0">
      <w:pPr>
        <w:spacing w:line="238" w:lineRule="auto"/>
        <w:ind w:right="20"/>
        <w:jc w:val="center"/>
        <w:rPr>
          <w:rFonts w:ascii="Century Gothic" w:eastAsia="Century Gothic" w:hAnsi="Century Gothic"/>
        </w:rPr>
      </w:pPr>
      <w:r>
        <w:rPr>
          <w:rFonts w:ascii="Century Gothic" w:eastAsia="Century Gothic" w:hAnsi="Century Gothic"/>
        </w:rPr>
        <w:t>New Delhi, 16th - 19th November 2018| New Delhi</w:t>
      </w:r>
    </w:p>
    <w:p w:rsidR="00000000" w:rsidRDefault="008235C0">
      <w:pPr>
        <w:spacing w:line="200" w:lineRule="exact"/>
        <w:rPr>
          <w:rFonts w:ascii="Times New Roman" w:eastAsia="Times New Roman" w:hAnsi="Times New Roman"/>
          <w:sz w:val="24"/>
        </w:rPr>
      </w:pPr>
    </w:p>
    <w:p w:rsidR="00000000" w:rsidRDefault="008235C0">
      <w:pPr>
        <w:spacing w:line="210" w:lineRule="exact"/>
        <w:rPr>
          <w:rFonts w:ascii="Times New Roman" w:eastAsia="Times New Roman" w:hAnsi="Times New Roman"/>
          <w:sz w:val="24"/>
        </w:rPr>
      </w:pPr>
    </w:p>
    <w:p w:rsidR="00000000" w:rsidRDefault="008235C0">
      <w:pPr>
        <w:spacing w:line="0" w:lineRule="atLeast"/>
        <w:ind w:left="4660"/>
        <w:rPr>
          <w:rFonts w:ascii="Century Gothic" w:eastAsia="Century Gothic" w:hAnsi="Century Gothic"/>
          <w:b/>
          <w:sz w:val="28"/>
        </w:rPr>
      </w:pPr>
      <w:r>
        <w:rPr>
          <w:rFonts w:ascii="Century Gothic" w:eastAsia="Century Gothic" w:hAnsi="Century Gothic"/>
          <w:b/>
          <w:sz w:val="28"/>
        </w:rPr>
        <w:t>REGISTRATION FORM</w:t>
      </w:r>
    </w:p>
    <w:p w:rsidR="00000000" w:rsidRDefault="008235C0">
      <w:pPr>
        <w:spacing w:line="237" w:lineRule="exact"/>
        <w:rPr>
          <w:rFonts w:ascii="Times New Roman" w:eastAsia="Times New Roman" w:hAnsi="Times New Roman"/>
          <w:sz w:val="24"/>
        </w:rPr>
      </w:pPr>
    </w:p>
    <w:p w:rsidR="00000000" w:rsidRDefault="008235C0">
      <w:pPr>
        <w:spacing w:line="0" w:lineRule="atLeast"/>
        <w:ind w:left="4440"/>
        <w:rPr>
          <w:rFonts w:ascii="Century Gothic" w:eastAsia="Century Gothic" w:hAnsi="Century Gothic"/>
          <w:b/>
          <w:sz w:val="22"/>
        </w:rPr>
      </w:pPr>
      <w:r>
        <w:rPr>
          <w:rFonts w:ascii="Century Gothic" w:eastAsia="Century Gothic" w:hAnsi="Century Gothic"/>
          <w:b/>
          <w:sz w:val="22"/>
        </w:rPr>
        <w:t>Registration Hotline +91 9870522633</w:t>
      </w:r>
    </w:p>
    <w:p w:rsidR="00000000" w:rsidRDefault="008235C0">
      <w:pPr>
        <w:spacing w:line="275" w:lineRule="exact"/>
        <w:rPr>
          <w:rFonts w:ascii="Times New Roman" w:eastAsia="Times New Roman" w:hAnsi="Times New Roman"/>
          <w:sz w:val="24"/>
        </w:rPr>
      </w:pPr>
    </w:p>
    <w:p w:rsidR="00000000" w:rsidRDefault="008235C0">
      <w:pPr>
        <w:spacing w:line="357" w:lineRule="auto"/>
        <w:ind w:left="500" w:right="620"/>
        <w:rPr>
          <w:rFonts w:ascii="Century Gothic" w:eastAsia="Century Gothic" w:hAnsi="Century Gothic"/>
          <w:u w:val="single"/>
        </w:rPr>
      </w:pPr>
      <w:r>
        <w:rPr>
          <w:rFonts w:ascii="Century Gothic" w:eastAsia="Century Gothic" w:hAnsi="Century Gothic"/>
        </w:rPr>
        <w:t>All candidates registering for Advanced Management Programme are required to complete the regist</w:t>
      </w:r>
      <w:r>
        <w:rPr>
          <w:rFonts w:ascii="Century Gothic" w:eastAsia="Century Gothic" w:hAnsi="Century Gothic"/>
        </w:rPr>
        <w:t xml:space="preserve">ration form in full. Please photocopy this form for additional Candidates. You may register by emailing us this Registration Form at </w:t>
      </w:r>
      <w:hyperlink r:id="rId6" w:history="1">
        <w:r>
          <w:rPr>
            <w:rFonts w:ascii="Century Gothic" w:eastAsia="Century Gothic" w:hAnsi="Century Gothic"/>
            <w:color w:val="0000FF"/>
            <w:u w:val="single"/>
          </w:rPr>
          <w:t>enayyar@aima.in</w:t>
        </w:r>
        <w:r>
          <w:rPr>
            <w:rFonts w:ascii="Century Gothic" w:eastAsia="Century Gothic" w:hAnsi="Century Gothic"/>
            <w:u w:val="single"/>
          </w:rPr>
          <w:t>.</w:t>
        </w:r>
      </w:hyperlink>
    </w:p>
    <w:p w:rsidR="00000000" w:rsidRDefault="008235C0">
      <w:pPr>
        <w:spacing w:line="95" w:lineRule="exact"/>
        <w:rPr>
          <w:rFonts w:ascii="Times New Roman" w:eastAsia="Times New Roman" w:hAnsi="Times New Roman"/>
          <w:sz w:val="24"/>
        </w:rPr>
      </w:pPr>
    </w:p>
    <w:p w:rsidR="00000000" w:rsidRDefault="008235C0">
      <w:pPr>
        <w:spacing w:line="0" w:lineRule="atLeast"/>
        <w:ind w:left="500"/>
        <w:rPr>
          <w:rFonts w:ascii="Century Gothic" w:eastAsia="Century Gothic" w:hAnsi="Century Gothic"/>
          <w:b/>
          <w:sz w:val="18"/>
        </w:rPr>
      </w:pPr>
      <w:r>
        <w:rPr>
          <w:rFonts w:ascii="Century Gothic" w:eastAsia="Century Gothic" w:hAnsi="Century Gothic"/>
          <w:b/>
          <w:sz w:val="18"/>
        </w:rPr>
        <w:t>I wish to register for the Advanced Management Programme- 2018</w:t>
      </w:r>
    </w:p>
    <w:p w:rsidR="00000000" w:rsidRDefault="00D95EC4">
      <w:pPr>
        <w:spacing w:line="20" w:lineRule="exact"/>
        <w:rPr>
          <w:rFonts w:ascii="Times New Roman" w:eastAsia="Times New Roman" w:hAnsi="Times New Roman"/>
          <w:sz w:val="24"/>
        </w:rPr>
      </w:pPr>
      <w:r>
        <w:rPr>
          <w:rFonts w:ascii="Century Gothic" w:eastAsia="Century Gothic" w:hAnsi="Century Gothic"/>
          <w:b/>
          <w:noProof/>
          <w:sz w:val="18"/>
        </w:rPr>
        <mc:AlternateContent>
          <mc:Choice Requires="wps">
            <w:drawing>
              <wp:anchor distT="0" distB="0" distL="114300" distR="114300" simplePos="0" relativeHeight="251614720" behindDoc="1" locked="0" layoutInCell="1" allowOverlap="1">
                <wp:simplePos x="0" y="0"/>
                <wp:positionH relativeFrom="column">
                  <wp:posOffset>1601470</wp:posOffset>
                </wp:positionH>
                <wp:positionV relativeFrom="paragraph">
                  <wp:posOffset>126365</wp:posOffset>
                </wp:positionV>
                <wp:extent cx="5463540" cy="0"/>
                <wp:effectExtent l="10795" t="12700" r="12065" b="6350"/>
                <wp:wrapNone/>
                <wp:docPr id="1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1E519" id="Line 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9.95pt" to="556.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15744" behindDoc="1" locked="0" layoutInCell="1" allowOverlap="1">
                <wp:simplePos x="0" y="0"/>
                <wp:positionH relativeFrom="column">
                  <wp:posOffset>1605280</wp:posOffset>
                </wp:positionH>
                <wp:positionV relativeFrom="paragraph">
                  <wp:posOffset>122555</wp:posOffset>
                </wp:positionV>
                <wp:extent cx="0" cy="172085"/>
                <wp:effectExtent l="5080" t="8890" r="13970" b="9525"/>
                <wp:wrapNone/>
                <wp:docPr id="1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F668" id="Line 4"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9.65pt" to="126.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16768" behindDoc="1" locked="0" layoutInCell="1" allowOverlap="1">
                <wp:simplePos x="0" y="0"/>
                <wp:positionH relativeFrom="column">
                  <wp:posOffset>1601470</wp:posOffset>
                </wp:positionH>
                <wp:positionV relativeFrom="paragraph">
                  <wp:posOffset>290830</wp:posOffset>
                </wp:positionV>
                <wp:extent cx="5463540" cy="0"/>
                <wp:effectExtent l="10795" t="5715" r="12065" b="13335"/>
                <wp:wrapNone/>
                <wp:docPr id="1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7D38D" id="Line 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22.9pt" to="556.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17792" behindDoc="1" locked="0" layoutInCell="1" allowOverlap="1">
                <wp:simplePos x="0" y="0"/>
                <wp:positionH relativeFrom="column">
                  <wp:posOffset>1776095</wp:posOffset>
                </wp:positionH>
                <wp:positionV relativeFrom="paragraph">
                  <wp:posOffset>122555</wp:posOffset>
                </wp:positionV>
                <wp:extent cx="0" cy="172085"/>
                <wp:effectExtent l="13970" t="8890" r="5080" b="9525"/>
                <wp:wrapNone/>
                <wp:docPr id="1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793C" id="Line 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9.65pt" to="139.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18816" behindDoc="1" locked="0" layoutInCell="1" allowOverlap="1">
                <wp:simplePos x="0" y="0"/>
                <wp:positionH relativeFrom="column">
                  <wp:posOffset>1946910</wp:posOffset>
                </wp:positionH>
                <wp:positionV relativeFrom="paragraph">
                  <wp:posOffset>122555</wp:posOffset>
                </wp:positionV>
                <wp:extent cx="0" cy="172085"/>
                <wp:effectExtent l="13335" t="8890" r="5715" b="9525"/>
                <wp:wrapNone/>
                <wp:docPr id="1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0FB6A" id="Line 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9.65pt" to="153.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19840" behindDoc="1" locked="0" layoutInCell="1" allowOverlap="1">
                <wp:simplePos x="0" y="0"/>
                <wp:positionH relativeFrom="column">
                  <wp:posOffset>2118995</wp:posOffset>
                </wp:positionH>
                <wp:positionV relativeFrom="paragraph">
                  <wp:posOffset>122555</wp:posOffset>
                </wp:positionV>
                <wp:extent cx="0" cy="172085"/>
                <wp:effectExtent l="13970" t="8890" r="5080" b="9525"/>
                <wp:wrapNone/>
                <wp:docPr id="1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EEA88" id="Line 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9.65pt" to="166.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20864" behindDoc="1" locked="0" layoutInCell="1" allowOverlap="1">
                <wp:simplePos x="0" y="0"/>
                <wp:positionH relativeFrom="column">
                  <wp:posOffset>2289810</wp:posOffset>
                </wp:positionH>
                <wp:positionV relativeFrom="paragraph">
                  <wp:posOffset>122555</wp:posOffset>
                </wp:positionV>
                <wp:extent cx="0" cy="172085"/>
                <wp:effectExtent l="13335" t="8890" r="5715" b="9525"/>
                <wp:wrapNone/>
                <wp:docPr id="1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14847" id="Line 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9.65pt" to="180.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21888" behindDoc="1" locked="0" layoutInCell="1" allowOverlap="1">
                <wp:simplePos x="0" y="0"/>
                <wp:positionH relativeFrom="column">
                  <wp:posOffset>2459990</wp:posOffset>
                </wp:positionH>
                <wp:positionV relativeFrom="paragraph">
                  <wp:posOffset>122555</wp:posOffset>
                </wp:positionV>
                <wp:extent cx="0" cy="172085"/>
                <wp:effectExtent l="12065" t="8890" r="6985" b="9525"/>
                <wp:wrapNone/>
                <wp:docPr id="1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0E80" id="Line 1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pt,9.65pt" to="193.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22912" behindDoc="1" locked="0" layoutInCell="1" allowOverlap="1">
                <wp:simplePos x="0" y="0"/>
                <wp:positionH relativeFrom="column">
                  <wp:posOffset>2629535</wp:posOffset>
                </wp:positionH>
                <wp:positionV relativeFrom="paragraph">
                  <wp:posOffset>122555</wp:posOffset>
                </wp:positionV>
                <wp:extent cx="0" cy="172085"/>
                <wp:effectExtent l="10160" t="8890" r="8890" b="9525"/>
                <wp:wrapNone/>
                <wp:docPr id="1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9973" id="Line 11"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05pt,9.65pt" to="207.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23936" behindDoc="1" locked="0" layoutInCell="1" allowOverlap="1">
                <wp:simplePos x="0" y="0"/>
                <wp:positionH relativeFrom="column">
                  <wp:posOffset>2801620</wp:posOffset>
                </wp:positionH>
                <wp:positionV relativeFrom="paragraph">
                  <wp:posOffset>122555</wp:posOffset>
                </wp:positionV>
                <wp:extent cx="0" cy="172085"/>
                <wp:effectExtent l="10795" t="8890" r="8255" b="9525"/>
                <wp:wrapNone/>
                <wp:docPr id="10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3530D" id="Line 1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9.65pt" to="220.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24960" behindDoc="1" locked="0" layoutInCell="1" allowOverlap="1">
                <wp:simplePos x="0" y="0"/>
                <wp:positionH relativeFrom="column">
                  <wp:posOffset>2972435</wp:posOffset>
                </wp:positionH>
                <wp:positionV relativeFrom="paragraph">
                  <wp:posOffset>122555</wp:posOffset>
                </wp:positionV>
                <wp:extent cx="0" cy="172085"/>
                <wp:effectExtent l="10160" t="8890" r="8890" b="9525"/>
                <wp:wrapNone/>
                <wp:docPr id="10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4557" id="Line 1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9.65pt" to="234.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25984" behindDoc="1" locked="0" layoutInCell="1" allowOverlap="1">
                <wp:simplePos x="0" y="0"/>
                <wp:positionH relativeFrom="column">
                  <wp:posOffset>3143250</wp:posOffset>
                </wp:positionH>
                <wp:positionV relativeFrom="paragraph">
                  <wp:posOffset>122555</wp:posOffset>
                </wp:positionV>
                <wp:extent cx="0" cy="172085"/>
                <wp:effectExtent l="9525" t="8890" r="9525" b="9525"/>
                <wp:wrapNone/>
                <wp:docPr id="10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FF7C8" id="Line 1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9.65pt" to="24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27008" behindDoc="1" locked="0" layoutInCell="1" allowOverlap="1">
                <wp:simplePos x="0" y="0"/>
                <wp:positionH relativeFrom="column">
                  <wp:posOffset>3316605</wp:posOffset>
                </wp:positionH>
                <wp:positionV relativeFrom="paragraph">
                  <wp:posOffset>122555</wp:posOffset>
                </wp:positionV>
                <wp:extent cx="0" cy="172085"/>
                <wp:effectExtent l="11430" t="8890" r="7620" b="9525"/>
                <wp:wrapNone/>
                <wp:docPr id="10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0611" id="Line 15"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9.65pt" to="261.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28032" behindDoc="1" locked="0" layoutInCell="1" allowOverlap="1">
                <wp:simplePos x="0" y="0"/>
                <wp:positionH relativeFrom="column">
                  <wp:posOffset>3484245</wp:posOffset>
                </wp:positionH>
                <wp:positionV relativeFrom="paragraph">
                  <wp:posOffset>122555</wp:posOffset>
                </wp:positionV>
                <wp:extent cx="0" cy="172085"/>
                <wp:effectExtent l="7620" t="8890" r="11430" b="9525"/>
                <wp:wrapNone/>
                <wp:docPr id="10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93751" id="Line 1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9.65pt" to="274.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29056" behindDoc="1" locked="0" layoutInCell="1" allowOverlap="1">
                <wp:simplePos x="0" y="0"/>
                <wp:positionH relativeFrom="column">
                  <wp:posOffset>3655060</wp:posOffset>
                </wp:positionH>
                <wp:positionV relativeFrom="paragraph">
                  <wp:posOffset>122555</wp:posOffset>
                </wp:positionV>
                <wp:extent cx="0" cy="172085"/>
                <wp:effectExtent l="6985" t="8890" r="12065" b="9525"/>
                <wp:wrapNone/>
                <wp:docPr id="10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E549C" id="Line 1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pt,9.65pt" to="287.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30080" behindDoc="1" locked="0" layoutInCell="1" allowOverlap="1">
                <wp:simplePos x="0" y="0"/>
                <wp:positionH relativeFrom="column">
                  <wp:posOffset>3825875</wp:posOffset>
                </wp:positionH>
                <wp:positionV relativeFrom="paragraph">
                  <wp:posOffset>122555</wp:posOffset>
                </wp:positionV>
                <wp:extent cx="0" cy="172085"/>
                <wp:effectExtent l="6350" t="8890" r="12700" b="9525"/>
                <wp:wrapNone/>
                <wp:docPr id="10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A34B" id="Line 1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5pt,9.65pt" to="301.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31104" behindDoc="1" locked="0" layoutInCell="1" allowOverlap="1">
                <wp:simplePos x="0" y="0"/>
                <wp:positionH relativeFrom="column">
                  <wp:posOffset>3996690</wp:posOffset>
                </wp:positionH>
                <wp:positionV relativeFrom="paragraph">
                  <wp:posOffset>122555</wp:posOffset>
                </wp:positionV>
                <wp:extent cx="0" cy="172085"/>
                <wp:effectExtent l="5715" t="8890" r="13335" b="9525"/>
                <wp:wrapNone/>
                <wp:docPr id="10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32D9" id="Line 1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pt,9.65pt" to="314.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32128" behindDoc="1" locked="0" layoutInCell="1" allowOverlap="1">
                <wp:simplePos x="0" y="0"/>
                <wp:positionH relativeFrom="column">
                  <wp:posOffset>4166870</wp:posOffset>
                </wp:positionH>
                <wp:positionV relativeFrom="paragraph">
                  <wp:posOffset>122555</wp:posOffset>
                </wp:positionV>
                <wp:extent cx="0" cy="172085"/>
                <wp:effectExtent l="13970" t="8890" r="5080" b="9525"/>
                <wp:wrapNone/>
                <wp:docPr id="10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9F438" id="Line 2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pt,9.65pt" to="32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33152" behindDoc="1" locked="0" layoutInCell="1" allowOverlap="1">
                <wp:simplePos x="0" y="0"/>
                <wp:positionH relativeFrom="column">
                  <wp:posOffset>4337685</wp:posOffset>
                </wp:positionH>
                <wp:positionV relativeFrom="paragraph">
                  <wp:posOffset>122555</wp:posOffset>
                </wp:positionV>
                <wp:extent cx="0" cy="172085"/>
                <wp:effectExtent l="13335" t="8890" r="5715" b="9525"/>
                <wp:wrapNone/>
                <wp:docPr id="10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8A06" id="Line 2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5pt,9.65pt" to="341.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34176" behindDoc="1" locked="0" layoutInCell="1" allowOverlap="1">
                <wp:simplePos x="0" y="0"/>
                <wp:positionH relativeFrom="column">
                  <wp:posOffset>4505325</wp:posOffset>
                </wp:positionH>
                <wp:positionV relativeFrom="paragraph">
                  <wp:posOffset>122555</wp:posOffset>
                </wp:positionV>
                <wp:extent cx="0" cy="172085"/>
                <wp:effectExtent l="9525" t="8890" r="9525" b="9525"/>
                <wp:wrapNone/>
                <wp:docPr id="9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6E108" id="Line 2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9.65pt" to="354.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35200" behindDoc="1" locked="0" layoutInCell="1" allowOverlap="1">
                <wp:simplePos x="0" y="0"/>
                <wp:positionH relativeFrom="column">
                  <wp:posOffset>4676140</wp:posOffset>
                </wp:positionH>
                <wp:positionV relativeFrom="paragraph">
                  <wp:posOffset>122555</wp:posOffset>
                </wp:positionV>
                <wp:extent cx="0" cy="172085"/>
                <wp:effectExtent l="8890" t="8890" r="10160" b="9525"/>
                <wp:wrapNone/>
                <wp:docPr id="9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B1B1" id="Line 2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pt,9.65pt" to="368.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36224" behindDoc="1" locked="0" layoutInCell="1" allowOverlap="1">
                <wp:simplePos x="0" y="0"/>
                <wp:positionH relativeFrom="column">
                  <wp:posOffset>4846955</wp:posOffset>
                </wp:positionH>
                <wp:positionV relativeFrom="paragraph">
                  <wp:posOffset>122555</wp:posOffset>
                </wp:positionV>
                <wp:extent cx="0" cy="172085"/>
                <wp:effectExtent l="8255" t="8890" r="10795" b="9525"/>
                <wp:wrapNone/>
                <wp:docPr id="9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F1B6" id="Line 2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9.65pt" to="381.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37248" behindDoc="1" locked="0" layoutInCell="1" allowOverlap="1">
                <wp:simplePos x="0" y="0"/>
                <wp:positionH relativeFrom="column">
                  <wp:posOffset>5017770</wp:posOffset>
                </wp:positionH>
                <wp:positionV relativeFrom="paragraph">
                  <wp:posOffset>122555</wp:posOffset>
                </wp:positionV>
                <wp:extent cx="0" cy="172085"/>
                <wp:effectExtent l="7620" t="8890" r="11430" b="9525"/>
                <wp:wrapNone/>
                <wp:docPr id="9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C1895" id="Line 2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1pt,9.65pt" to="395.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38272" behindDoc="1" locked="0" layoutInCell="1" allowOverlap="1">
                <wp:simplePos x="0" y="0"/>
                <wp:positionH relativeFrom="column">
                  <wp:posOffset>5189855</wp:posOffset>
                </wp:positionH>
                <wp:positionV relativeFrom="paragraph">
                  <wp:posOffset>122555</wp:posOffset>
                </wp:positionV>
                <wp:extent cx="0" cy="172085"/>
                <wp:effectExtent l="8255" t="8890" r="10795" b="9525"/>
                <wp:wrapNone/>
                <wp:docPr id="9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161E9" id="Line 2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5pt,9.65pt" to="408.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39296" behindDoc="1" locked="0" layoutInCell="1" allowOverlap="1">
                <wp:simplePos x="0" y="0"/>
                <wp:positionH relativeFrom="column">
                  <wp:posOffset>5358765</wp:posOffset>
                </wp:positionH>
                <wp:positionV relativeFrom="paragraph">
                  <wp:posOffset>122555</wp:posOffset>
                </wp:positionV>
                <wp:extent cx="0" cy="172085"/>
                <wp:effectExtent l="5715" t="8890" r="13335" b="9525"/>
                <wp:wrapNone/>
                <wp:docPr id="9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687C" id="Line 2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9.65pt" to="421.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40320" behindDoc="1" locked="0" layoutInCell="1" allowOverlap="1">
                <wp:simplePos x="0" y="0"/>
                <wp:positionH relativeFrom="column">
                  <wp:posOffset>5526405</wp:posOffset>
                </wp:positionH>
                <wp:positionV relativeFrom="paragraph">
                  <wp:posOffset>122555</wp:posOffset>
                </wp:positionV>
                <wp:extent cx="0" cy="172085"/>
                <wp:effectExtent l="11430" t="8890" r="7620" b="9525"/>
                <wp:wrapNone/>
                <wp:docPr id="9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7E5E7" id="Line 2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15pt,9.65pt" to="435.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41344" behindDoc="1" locked="0" layoutInCell="1" allowOverlap="1">
                <wp:simplePos x="0" y="0"/>
                <wp:positionH relativeFrom="column">
                  <wp:posOffset>5697220</wp:posOffset>
                </wp:positionH>
                <wp:positionV relativeFrom="paragraph">
                  <wp:posOffset>122555</wp:posOffset>
                </wp:positionV>
                <wp:extent cx="0" cy="172085"/>
                <wp:effectExtent l="10795" t="8890" r="8255" b="9525"/>
                <wp:wrapNone/>
                <wp:docPr id="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5B5A" id="Line 2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6pt,9.65pt" to="448.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42368" behindDoc="1" locked="0" layoutInCell="1" allowOverlap="1">
                <wp:simplePos x="0" y="0"/>
                <wp:positionH relativeFrom="column">
                  <wp:posOffset>5868035</wp:posOffset>
                </wp:positionH>
                <wp:positionV relativeFrom="paragraph">
                  <wp:posOffset>122555</wp:posOffset>
                </wp:positionV>
                <wp:extent cx="0" cy="172085"/>
                <wp:effectExtent l="10160" t="8890" r="8890" b="9525"/>
                <wp:wrapNone/>
                <wp:docPr id="9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B678" id="Line 3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05pt,9.65pt" to="462.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43392" behindDoc="1" locked="0" layoutInCell="1" allowOverlap="1">
                <wp:simplePos x="0" y="0"/>
                <wp:positionH relativeFrom="column">
                  <wp:posOffset>6038850</wp:posOffset>
                </wp:positionH>
                <wp:positionV relativeFrom="paragraph">
                  <wp:posOffset>122555</wp:posOffset>
                </wp:positionV>
                <wp:extent cx="0" cy="172085"/>
                <wp:effectExtent l="9525" t="8890" r="9525" b="9525"/>
                <wp:wrapNone/>
                <wp:docPr id="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08F9"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9.65pt" to="47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44416" behindDoc="1" locked="0" layoutInCell="1" allowOverlap="1">
                <wp:simplePos x="0" y="0"/>
                <wp:positionH relativeFrom="column">
                  <wp:posOffset>6210935</wp:posOffset>
                </wp:positionH>
                <wp:positionV relativeFrom="paragraph">
                  <wp:posOffset>122555</wp:posOffset>
                </wp:positionV>
                <wp:extent cx="0" cy="172085"/>
                <wp:effectExtent l="10160" t="8890" r="8890" b="9525"/>
                <wp:wrapNone/>
                <wp:docPr id="8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163B" id="Line 3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05pt,9.65pt" to="489.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45440" behindDoc="1" locked="0" layoutInCell="1" allowOverlap="1">
                <wp:simplePos x="0" y="0"/>
                <wp:positionH relativeFrom="column">
                  <wp:posOffset>6381750</wp:posOffset>
                </wp:positionH>
                <wp:positionV relativeFrom="paragraph">
                  <wp:posOffset>122555</wp:posOffset>
                </wp:positionV>
                <wp:extent cx="0" cy="172085"/>
                <wp:effectExtent l="9525" t="8890" r="9525" b="9525"/>
                <wp:wrapNone/>
                <wp:docPr id="8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2615E" id="Line 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9.65pt" to="50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46464" behindDoc="1" locked="0" layoutInCell="1" allowOverlap="1">
                <wp:simplePos x="0" y="0"/>
                <wp:positionH relativeFrom="column">
                  <wp:posOffset>6549390</wp:posOffset>
                </wp:positionH>
                <wp:positionV relativeFrom="paragraph">
                  <wp:posOffset>122555</wp:posOffset>
                </wp:positionV>
                <wp:extent cx="0" cy="172085"/>
                <wp:effectExtent l="5715" t="8890" r="13335" b="9525"/>
                <wp:wrapNone/>
                <wp:docPr id="8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3F93" id="Line 3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7pt,9.65pt" to="515.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47488" behindDoc="1" locked="0" layoutInCell="1" allowOverlap="1">
                <wp:simplePos x="0" y="0"/>
                <wp:positionH relativeFrom="column">
                  <wp:posOffset>6719570</wp:posOffset>
                </wp:positionH>
                <wp:positionV relativeFrom="paragraph">
                  <wp:posOffset>122555</wp:posOffset>
                </wp:positionV>
                <wp:extent cx="0" cy="172085"/>
                <wp:effectExtent l="13970" t="8890" r="5080" b="9525"/>
                <wp:wrapNone/>
                <wp:docPr id="8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7C598" id="Line 3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1pt,9.65pt" to="529.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48512" behindDoc="1" locked="0" layoutInCell="1" allowOverlap="1">
                <wp:simplePos x="0" y="0"/>
                <wp:positionH relativeFrom="column">
                  <wp:posOffset>6890385</wp:posOffset>
                </wp:positionH>
                <wp:positionV relativeFrom="paragraph">
                  <wp:posOffset>122555</wp:posOffset>
                </wp:positionV>
                <wp:extent cx="0" cy="172085"/>
                <wp:effectExtent l="13335" t="8890" r="5715" b="9525"/>
                <wp:wrapNone/>
                <wp:docPr id="8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C8B8" id="Line 3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5pt,9.65pt" to="542.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49536" behindDoc="1" locked="0" layoutInCell="1" allowOverlap="1">
                <wp:simplePos x="0" y="0"/>
                <wp:positionH relativeFrom="column">
                  <wp:posOffset>7061200</wp:posOffset>
                </wp:positionH>
                <wp:positionV relativeFrom="paragraph">
                  <wp:posOffset>122555</wp:posOffset>
                </wp:positionV>
                <wp:extent cx="0" cy="172085"/>
                <wp:effectExtent l="12700" t="8890" r="6350" b="9525"/>
                <wp:wrapNone/>
                <wp:docPr id="8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84DFC"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9.65pt" to="55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" strokecolor="silver" strokeweight=".6pt"/>
            </w:pict>
          </mc:Fallback>
        </mc:AlternateContent>
      </w:r>
    </w:p>
    <w:p w:rsidR="00000000" w:rsidRDefault="008235C0">
      <w:pPr>
        <w:spacing w:line="191" w:lineRule="exact"/>
        <w:rPr>
          <w:rFonts w:ascii="Times New Roman" w:eastAsia="Times New Roman" w:hAnsi="Times New Roman"/>
          <w:sz w:val="24"/>
        </w:rPr>
      </w:pPr>
    </w:p>
    <w:p w:rsidR="00000000" w:rsidRDefault="008235C0">
      <w:pPr>
        <w:spacing w:line="0" w:lineRule="atLeast"/>
        <w:ind w:left="500"/>
        <w:rPr>
          <w:rFonts w:ascii="Century Gothic" w:eastAsia="Century Gothic" w:hAnsi="Century Gothic"/>
          <w:b/>
          <w:sz w:val="18"/>
        </w:rPr>
      </w:pPr>
      <w:r>
        <w:rPr>
          <w:rFonts w:ascii="Century Gothic" w:eastAsia="Century Gothic" w:hAnsi="Century Gothic"/>
          <w:b/>
          <w:sz w:val="18"/>
        </w:rPr>
        <w:t>FIRST NAME:</w:t>
      </w:r>
    </w:p>
    <w:p w:rsidR="00000000" w:rsidRDefault="00D95EC4">
      <w:pPr>
        <w:spacing w:line="20" w:lineRule="exact"/>
        <w:rPr>
          <w:rFonts w:ascii="Times New Roman" w:eastAsia="Times New Roman" w:hAnsi="Times New Roman"/>
          <w:sz w:val="24"/>
        </w:rPr>
      </w:pPr>
      <w:r>
        <w:rPr>
          <w:rFonts w:ascii="Century Gothic" w:eastAsia="Century Gothic" w:hAnsi="Century Gothic"/>
          <w:b/>
          <w:noProof/>
          <w:sz w:val="18"/>
        </w:rPr>
        <mc:AlternateContent>
          <mc:Choice Requires="wps">
            <w:drawing>
              <wp:anchor distT="0" distB="0" distL="114300" distR="114300" simplePos="0" relativeHeight="251650560" behindDoc="1" locked="0" layoutInCell="1" allowOverlap="1">
                <wp:simplePos x="0" y="0"/>
                <wp:positionH relativeFrom="column">
                  <wp:posOffset>1601470</wp:posOffset>
                </wp:positionH>
                <wp:positionV relativeFrom="paragraph">
                  <wp:posOffset>83820</wp:posOffset>
                </wp:positionV>
                <wp:extent cx="5463540" cy="0"/>
                <wp:effectExtent l="10795" t="6350" r="12065" b="12700"/>
                <wp:wrapNone/>
                <wp:docPr id="8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AAE2D" id="Line 3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6.6pt" to="556.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51584" behindDoc="1" locked="0" layoutInCell="1" allowOverlap="1">
                <wp:simplePos x="0" y="0"/>
                <wp:positionH relativeFrom="column">
                  <wp:posOffset>1605280</wp:posOffset>
                </wp:positionH>
                <wp:positionV relativeFrom="paragraph">
                  <wp:posOffset>80010</wp:posOffset>
                </wp:positionV>
                <wp:extent cx="0" cy="168910"/>
                <wp:effectExtent l="5080" t="12065" r="13970" b="9525"/>
                <wp:wrapNone/>
                <wp:docPr id="8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32E25" id="Line 3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6.3pt" to="126.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52608" behindDoc="1" locked="0" layoutInCell="1" allowOverlap="1">
                <wp:simplePos x="0" y="0"/>
                <wp:positionH relativeFrom="column">
                  <wp:posOffset>1601470</wp:posOffset>
                </wp:positionH>
                <wp:positionV relativeFrom="paragraph">
                  <wp:posOffset>245110</wp:posOffset>
                </wp:positionV>
                <wp:extent cx="5463540" cy="0"/>
                <wp:effectExtent l="10795" t="5715" r="12065" b="13335"/>
                <wp:wrapNone/>
                <wp:docPr id="8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8CB86" id="Line 4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19.3pt" to="556.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53632" behindDoc="1" locked="0" layoutInCell="1" allowOverlap="1">
                <wp:simplePos x="0" y="0"/>
                <wp:positionH relativeFrom="column">
                  <wp:posOffset>1776095</wp:posOffset>
                </wp:positionH>
                <wp:positionV relativeFrom="paragraph">
                  <wp:posOffset>80010</wp:posOffset>
                </wp:positionV>
                <wp:extent cx="0" cy="168910"/>
                <wp:effectExtent l="13970" t="12065" r="5080" b="9525"/>
                <wp:wrapNone/>
                <wp:docPr id="7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099D"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6.3pt" to="13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54656" behindDoc="1" locked="0" layoutInCell="1" allowOverlap="1">
                <wp:simplePos x="0" y="0"/>
                <wp:positionH relativeFrom="column">
                  <wp:posOffset>1946910</wp:posOffset>
                </wp:positionH>
                <wp:positionV relativeFrom="paragraph">
                  <wp:posOffset>80010</wp:posOffset>
                </wp:positionV>
                <wp:extent cx="0" cy="168910"/>
                <wp:effectExtent l="13335" t="12065" r="5715" b="9525"/>
                <wp:wrapNone/>
                <wp:docPr id="7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89A5F" id="Line 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6.3pt" to="153.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55680" behindDoc="1" locked="0" layoutInCell="1" allowOverlap="1">
                <wp:simplePos x="0" y="0"/>
                <wp:positionH relativeFrom="column">
                  <wp:posOffset>2118995</wp:posOffset>
                </wp:positionH>
                <wp:positionV relativeFrom="paragraph">
                  <wp:posOffset>80010</wp:posOffset>
                </wp:positionV>
                <wp:extent cx="0" cy="168910"/>
                <wp:effectExtent l="13970" t="12065" r="5080" b="9525"/>
                <wp:wrapNone/>
                <wp:docPr id="7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13ABC" id="Line 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6.3pt" to="166.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56704" behindDoc="1" locked="0" layoutInCell="1" allowOverlap="1">
                <wp:simplePos x="0" y="0"/>
                <wp:positionH relativeFrom="column">
                  <wp:posOffset>2289810</wp:posOffset>
                </wp:positionH>
                <wp:positionV relativeFrom="paragraph">
                  <wp:posOffset>80010</wp:posOffset>
                </wp:positionV>
                <wp:extent cx="0" cy="168910"/>
                <wp:effectExtent l="13335" t="12065" r="5715" b="9525"/>
                <wp:wrapNone/>
                <wp:docPr id="7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A6487" id="Line 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6.3pt" to="180.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57728" behindDoc="1" locked="0" layoutInCell="1" allowOverlap="1">
                <wp:simplePos x="0" y="0"/>
                <wp:positionH relativeFrom="column">
                  <wp:posOffset>2459990</wp:posOffset>
                </wp:positionH>
                <wp:positionV relativeFrom="paragraph">
                  <wp:posOffset>80010</wp:posOffset>
                </wp:positionV>
                <wp:extent cx="0" cy="168910"/>
                <wp:effectExtent l="12065" t="12065" r="6985" b="9525"/>
                <wp:wrapNone/>
                <wp:docPr id="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A80F2" id="Line 4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pt,6.3pt" to="193.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t7HgIAAEIEAAAOAAAAZHJzL2Uyb0RvYy54bWysU82O2jAQvlfqO1i+QxIaWIg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58752" behindDoc="1" locked="0" layoutInCell="1" allowOverlap="1">
                <wp:simplePos x="0" y="0"/>
                <wp:positionH relativeFrom="column">
                  <wp:posOffset>2629535</wp:posOffset>
                </wp:positionH>
                <wp:positionV relativeFrom="paragraph">
                  <wp:posOffset>80010</wp:posOffset>
                </wp:positionV>
                <wp:extent cx="0" cy="168910"/>
                <wp:effectExtent l="10160" t="12065" r="8890" b="9525"/>
                <wp:wrapNone/>
                <wp:docPr id="7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FDF75" id="Line 4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05pt,6.3pt" to="207.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59776" behindDoc="1" locked="0" layoutInCell="1" allowOverlap="1">
                <wp:simplePos x="0" y="0"/>
                <wp:positionH relativeFrom="column">
                  <wp:posOffset>2801620</wp:posOffset>
                </wp:positionH>
                <wp:positionV relativeFrom="paragraph">
                  <wp:posOffset>80010</wp:posOffset>
                </wp:positionV>
                <wp:extent cx="0" cy="168910"/>
                <wp:effectExtent l="10795" t="12065" r="8255" b="9525"/>
                <wp:wrapNone/>
                <wp:docPr id="7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69FB"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6.3pt" to="220.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60800" behindDoc="1" locked="0" layoutInCell="1" allowOverlap="1">
                <wp:simplePos x="0" y="0"/>
                <wp:positionH relativeFrom="column">
                  <wp:posOffset>2972435</wp:posOffset>
                </wp:positionH>
                <wp:positionV relativeFrom="paragraph">
                  <wp:posOffset>80010</wp:posOffset>
                </wp:positionV>
                <wp:extent cx="0" cy="168910"/>
                <wp:effectExtent l="10160" t="12065" r="8890" b="9525"/>
                <wp:wrapNone/>
                <wp:docPr id="7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52E03"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6.3pt" to="234.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61824" behindDoc="1" locked="0" layoutInCell="1" allowOverlap="1">
                <wp:simplePos x="0" y="0"/>
                <wp:positionH relativeFrom="column">
                  <wp:posOffset>3143250</wp:posOffset>
                </wp:positionH>
                <wp:positionV relativeFrom="paragraph">
                  <wp:posOffset>80010</wp:posOffset>
                </wp:positionV>
                <wp:extent cx="0" cy="168910"/>
                <wp:effectExtent l="9525" t="12065" r="9525" b="9525"/>
                <wp:wrapNone/>
                <wp:docPr id="7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CC832" id="Line 4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6.3pt" to="24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62848" behindDoc="1" locked="0" layoutInCell="1" allowOverlap="1">
                <wp:simplePos x="0" y="0"/>
                <wp:positionH relativeFrom="column">
                  <wp:posOffset>3316605</wp:posOffset>
                </wp:positionH>
                <wp:positionV relativeFrom="paragraph">
                  <wp:posOffset>80010</wp:posOffset>
                </wp:positionV>
                <wp:extent cx="0" cy="168910"/>
                <wp:effectExtent l="11430" t="12065" r="7620" b="9525"/>
                <wp:wrapNone/>
                <wp:docPr id="7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DA78" id="Line 5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6.3pt" to="261.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63872" behindDoc="1" locked="0" layoutInCell="1" allowOverlap="1">
                <wp:simplePos x="0" y="0"/>
                <wp:positionH relativeFrom="column">
                  <wp:posOffset>3484245</wp:posOffset>
                </wp:positionH>
                <wp:positionV relativeFrom="paragraph">
                  <wp:posOffset>80010</wp:posOffset>
                </wp:positionV>
                <wp:extent cx="0" cy="168910"/>
                <wp:effectExtent l="7620" t="12065" r="11430" b="9525"/>
                <wp:wrapNone/>
                <wp:docPr id="6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82C45" id="Line 5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6.3pt" to="274.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64896" behindDoc="1" locked="0" layoutInCell="1" allowOverlap="1">
                <wp:simplePos x="0" y="0"/>
                <wp:positionH relativeFrom="column">
                  <wp:posOffset>3655060</wp:posOffset>
                </wp:positionH>
                <wp:positionV relativeFrom="paragraph">
                  <wp:posOffset>80010</wp:posOffset>
                </wp:positionV>
                <wp:extent cx="0" cy="168910"/>
                <wp:effectExtent l="6985" t="12065" r="12065" b="9525"/>
                <wp:wrapNone/>
                <wp:docPr id="6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681C" id="Line 5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pt,6.3pt" to="287.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65920" behindDoc="1" locked="0" layoutInCell="1" allowOverlap="1">
                <wp:simplePos x="0" y="0"/>
                <wp:positionH relativeFrom="column">
                  <wp:posOffset>3825875</wp:posOffset>
                </wp:positionH>
                <wp:positionV relativeFrom="paragraph">
                  <wp:posOffset>80010</wp:posOffset>
                </wp:positionV>
                <wp:extent cx="0" cy="168910"/>
                <wp:effectExtent l="6350" t="12065" r="12700" b="9525"/>
                <wp:wrapNone/>
                <wp:docPr id="6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DA7A5" id="Line 5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5pt,6.3pt" to="301.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66944" behindDoc="1" locked="0" layoutInCell="1" allowOverlap="1">
                <wp:simplePos x="0" y="0"/>
                <wp:positionH relativeFrom="column">
                  <wp:posOffset>3996690</wp:posOffset>
                </wp:positionH>
                <wp:positionV relativeFrom="paragraph">
                  <wp:posOffset>80010</wp:posOffset>
                </wp:positionV>
                <wp:extent cx="0" cy="168910"/>
                <wp:effectExtent l="5715" t="12065" r="13335" b="9525"/>
                <wp:wrapNone/>
                <wp:docPr id="6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D21A" id="Line 5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pt,6.3pt" to="314.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67968" behindDoc="1" locked="0" layoutInCell="1" allowOverlap="1">
                <wp:simplePos x="0" y="0"/>
                <wp:positionH relativeFrom="column">
                  <wp:posOffset>4166870</wp:posOffset>
                </wp:positionH>
                <wp:positionV relativeFrom="paragraph">
                  <wp:posOffset>80010</wp:posOffset>
                </wp:positionV>
                <wp:extent cx="0" cy="168910"/>
                <wp:effectExtent l="13970" t="12065" r="5080" b="9525"/>
                <wp:wrapNone/>
                <wp:docPr id="6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524CF" id="Line 5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pt,6.3pt" to="328.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e4HgIAAEIEAAAOAAAAZHJzL2Uyb0RvYy54bWysU82O2jAQvlfqO1i+QxIaWIg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68992" behindDoc="1" locked="0" layoutInCell="1" allowOverlap="1">
                <wp:simplePos x="0" y="0"/>
                <wp:positionH relativeFrom="column">
                  <wp:posOffset>4337685</wp:posOffset>
                </wp:positionH>
                <wp:positionV relativeFrom="paragraph">
                  <wp:posOffset>80010</wp:posOffset>
                </wp:positionV>
                <wp:extent cx="0" cy="168910"/>
                <wp:effectExtent l="13335" t="12065" r="5715" b="9525"/>
                <wp:wrapNone/>
                <wp:docPr id="6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42AE6" id="Line 5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5pt,6.3pt" to="341.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70016" behindDoc="1" locked="0" layoutInCell="1" allowOverlap="1">
                <wp:simplePos x="0" y="0"/>
                <wp:positionH relativeFrom="column">
                  <wp:posOffset>4505325</wp:posOffset>
                </wp:positionH>
                <wp:positionV relativeFrom="paragraph">
                  <wp:posOffset>80010</wp:posOffset>
                </wp:positionV>
                <wp:extent cx="0" cy="168910"/>
                <wp:effectExtent l="9525" t="12065" r="9525" b="9525"/>
                <wp:wrapNone/>
                <wp:docPr id="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7AE7" id="Line 5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6.3pt" to="354.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71040" behindDoc="1" locked="0" layoutInCell="1" allowOverlap="1">
                <wp:simplePos x="0" y="0"/>
                <wp:positionH relativeFrom="column">
                  <wp:posOffset>4676140</wp:posOffset>
                </wp:positionH>
                <wp:positionV relativeFrom="paragraph">
                  <wp:posOffset>80010</wp:posOffset>
                </wp:positionV>
                <wp:extent cx="0" cy="168910"/>
                <wp:effectExtent l="8890" t="12065" r="10160" b="9525"/>
                <wp:wrapNone/>
                <wp:docPr id="3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7B7D3" id="Line 5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pt,6.3pt" to="368.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72064" behindDoc="1" locked="0" layoutInCell="1" allowOverlap="1">
                <wp:simplePos x="0" y="0"/>
                <wp:positionH relativeFrom="column">
                  <wp:posOffset>4846955</wp:posOffset>
                </wp:positionH>
                <wp:positionV relativeFrom="paragraph">
                  <wp:posOffset>80010</wp:posOffset>
                </wp:positionV>
                <wp:extent cx="0" cy="168910"/>
                <wp:effectExtent l="8255" t="12065" r="10795" b="9525"/>
                <wp:wrapNone/>
                <wp:docPr id="2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DB7B9" id="Line 5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6.3pt" to="381.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73088" behindDoc="1" locked="0" layoutInCell="1" allowOverlap="1">
                <wp:simplePos x="0" y="0"/>
                <wp:positionH relativeFrom="column">
                  <wp:posOffset>5017770</wp:posOffset>
                </wp:positionH>
                <wp:positionV relativeFrom="paragraph">
                  <wp:posOffset>80010</wp:posOffset>
                </wp:positionV>
                <wp:extent cx="0" cy="168910"/>
                <wp:effectExtent l="7620" t="12065" r="11430" b="9525"/>
                <wp:wrapNone/>
                <wp:docPr id="2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34D5" id="Line 6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1pt,6.3pt" to="395.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74112" behindDoc="1" locked="0" layoutInCell="1" allowOverlap="1">
                <wp:simplePos x="0" y="0"/>
                <wp:positionH relativeFrom="column">
                  <wp:posOffset>5189855</wp:posOffset>
                </wp:positionH>
                <wp:positionV relativeFrom="paragraph">
                  <wp:posOffset>80010</wp:posOffset>
                </wp:positionV>
                <wp:extent cx="0" cy="168910"/>
                <wp:effectExtent l="8255" t="12065" r="10795" b="9525"/>
                <wp:wrapNone/>
                <wp:docPr id="2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DBD8" id="Line 6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5pt,6.3pt" to="408.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75136" behindDoc="1" locked="0" layoutInCell="1" allowOverlap="1">
                <wp:simplePos x="0" y="0"/>
                <wp:positionH relativeFrom="column">
                  <wp:posOffset>5358765</wp:posOffset>
                </wp:positionH>
                <wp:positionV relativeFrom="paragraph">
                  <wp:posOffset>80010</wp:posOffset>
                </wp:positionV>
                <wp:extent cx="0" cy="168910"/>
                <wp:effectExtent l="5715" t="12065" r="13335" b="9525"/>
                <wp:wrapNone/>
                <wp:docPr id="2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1EBB" id="Line 6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6.3pt" to="421.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76160" behindDoc="1" locked="0" layoutInCell="1" allowOverlap="1">
                <wp:simplePos x="0" y="0"/>
                <wp:positionH relativeFrom="column">
                  <wp:posOffset>5526405</wp:posOffset>
                </wp:positionH>
                <wp:positionV relativeFrom="paragraph">
                  <wp:posOffset>80010</wp:posOffset>
                </wp:positionV>
                <wp:extent cx="0" cy="168910"/>
                <wp:effectExtent l="11430" t="12065" r="7620" b="9525"/>
                <wp:wrapNone/>
                <wp:docPr id="2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F751" id="Line 6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15pt,6.3pt" to="435.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77184" behindDoc="1" locked="0" layoutInCell="1" allowOverlap="1">
                <wp:simplePos x="0" y="0"/>
                <wp:positionH relativeFrom="column">
                  <wp:posOffset>5697220</wp:posOffset>
                </wp:positionH>
                <wp:positionV relativeFrom="paragraph">
                  <wp:posOffset>80010</wp:posOffset>
                </wp:positionV>
                <wp:extent cx="0" cy="168910"/>
                <wp:effectExtent l="10795" t="12065" r="8255" b="9525"/>
                <wp:wrapNone/>
                <wp:docPr id="2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66F2A" id="Line 6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6pt,6.3pt" to="448.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78208" behindDoc="1" locked="0" layoutInCell="1" allowOverlap="1">
                <wp:simplePos x="0" y="0"/>
                <wp:positionH relativeFrom="column">
                  <wp:posOffset>5868035</wp:posOffset>
                </wp:positionH>
                <wp:positionV relativeFrom="paragraph">
                  <wp:posOffset>80010</wp:posOffset>
                </wp:positionV>
                <wp:extent cx="0" cy="168910"/>
                <wp:effectExtent l="10160" t="12065" r="8890" b="9525"/>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02270" id="Line 6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05pt,6.3pt" to="462.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79232" behindDoc="1" locked="0" layoutInCell="1" allowOverlap="1">
                <wp:simplePos x="0" y="0"/>
                <wp:positionH relativeFrom="column">
                  <wp:posOffset>6038850</wp:posOffset>
                </wp:positionH>
                <wp:positionV relativeFrom="paragraph">
                  <wp:posOffset>80010</wp:posOffset>
                </wp:positionV>
                <wp:extent cx="0" cy="168910"/>
                <wp:effectExtent l="9525" t="12065" r="9525" b="9525"/>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F957A" id="Line 6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6.3pt" to="47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80256" behindDoc="1" locked="0" layoutInCell="1" allowOverlap="1">
                <wp:simplePos x="0" y="0"/>
                <wp:positionH relativeFrom="column">
                  <wp:posOffset>6210935</wp:posOffset>
                </wp:positionH>
                <wp:positionV relativeFrom="paragraph">
                  <wp:posOffset>80010</wp:posOffset>
                </wp:positionV>
                <wp:extent cx="0" cy="168910"/>
                <wp:effectExtent l="10160" t="12065" r="8890" b="9525"/>
                <wp:wrapNone/>
                <wp:docPr id="2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6D520" id="Line 6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05pt,6.3pt" to="489.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81280" behindDoc="1" locked="0" layoutInCell="1" allowOverlap="1">
                <wp:simplePos x="0" y="0"/>
                <wp:positionH relativeFrom="column">
                  <wp:posOffset>6381750</wp:posOffset>
                </wp:positionH>
                <wp:positionV relativeFrom="paragraph">
                  <wp:posOffset>80010</wp:posOffset>
                </wp:positionV>
                <wp:extent cx="0" cy="168910"/>
                <wp:effectExtent l="9525" t="12065" r="9525" b="9525"/>
                <wp:wrapNone/>
                <wp:docPr id="2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5035" id="Line 6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6.3pt" to="50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82304" behindDoc="1" locked="0" layoutInCell="1" allowOverlap="1">
                <wp:simplePos x="0" y="0"/>
                <wp:positionH relativeFrom="column">
                  <wp:posOffset>6549390</wp:posOffset>
                </wp:positionH>
                <wp:positionV relativeFrom="paragraph">
                  <wp:posOffset>80010</wp:posOffset>
                </wp:positionV>
                <wp:extent cx="0" cy="168910"/>
                <wp:effectExtent l="5715" t="12065" r="13335" b="9525"/>
                <wp:wrapNone/>
                <wp:docPr id="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5BA00" id="Line 6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7pt,6.3pt" to="515.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83328" behindDoc="1" locked="0" layoutInCell="1" allowOverlap="1">
                <wp:simplePos x="0" y="0"/>
                <wp:positionH relativeFrom="column">
                  <wp:posOffset>6719570</wp:posOffset>
                </wp:positionH>
                <wp:positionV relativeFrom="paragraph">
                  <wp:posOffset>80010</wp:posOffset>
                </wp:positionV>
                <wp:extent cx="0" cy="168910"/>
                <wp:effectExtent l="13970" t="12065" r="5080" b="9525"/>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37CE3" id="Line 7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1pt,6.3pt" to="529.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84352" behindDoc="1" locked="0" layoutInCell="1" allowOverlap="1">
                <wp:simplePos x="0" y="0"/>
                <wp:positionH relativeFrom="column">
                  <wp:posOffset>6890385</wp:posOffset>
                </wp:positionH>
                <wp:positionV relativeFrom="paragraph">
                  <wp:posOffset>80010</wp:posOffset>
                </wp:positionV>
                <wp:extent cx="0" cy="168910"/>
                <wp:effectExtent l="13335" t="12065" r="5715" b="9525"/>
                <wp:wrapNone/>
                <wp:docPr id="1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D48A" id="Line 7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5pt,6.3pt" to="542.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" strokecolor="silver" strokeweight=".6pt"/>
            </w:pict>
          </mc:Fallback>
        </mc:AlternateContent>
      </w:r>
      <w:r>
        <w:rPr>
          <w:rFonts w:ascii="Century Gothic" w:eastAsia="Century Gothic" w:hAnsi="Century Gothic"/>
          <w:b/>
          <w:noProof/>
          <w:sz w:val="18"/>
        </w:rPr>
        <mc:AlternateContent>
          <mc:Choice Requires="wps">
            <w:drawing>
              <wp:anchor distT="0" distB="0" distL="114300" distR="114300" simplePos="0" relativeHeight="251685376" behindDoc="1" locked="0" layoutInCell="1" allowOverlap="1">
                <wp:simplePos x="0" y="0"/>
                <wp:positionH relativeFrom="column">
                  <wp:posOffset>7061200</wp:posOffset>
                </wp:positionH>
                <wp:positionV relativeFrom="paragraph">
                  <wp:posOffset>80010</wp:posOffset>
                </wp:positionV>
                <wp:extent cx="0" cy="168910"/>
                <wp:effectExtent l="12700" t="12065" r="6350" b="9525"/>
                <wp:wrapNone/>
                <wp:docPr id="1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76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708F" id="Line 7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6.3pt" to="55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" strokecolor="silver" strokeweight=".6pt"/>
            </w:pict>
          </mc:Fallback>
        </mc:AlternateContent>
      </w:r>
    </w:p>
    <w:p w:rsidR="00000000" w:rsidRDefault="008235C0">
      <w:pPr>
        <w:spacing w:line="119" w:lineRule="exact"/>
        <w:rPr>
          <w:rFonts w:ascii="Times New Roman" w:eastAsia="Times New Roman" w:hAnsi="Times New Roman"/>
          <w:sz w:val="24"/>
        </w:rPr>
      </w:pPr>
    </w:p>
    <w:p w:rsidR="00000000" w:rsidRDefault="008235C0">
      <w:pPr>
        <w:spacing w:line="0" w:lineRule="atLeast"/>
        <w:ind w:left="500"/>
        <w:rPr>
          <w:rFonts w:ascii="Century Gothic" w:eastAsia="Century Gothic" w:hAnsi="Century Gothic"/>
          <w:b/>
          <w:sz w:val="18"/>
        </w:rPr>
      </w:pPr>
      <w:r>
        <w:rPr>
          <w:rFonts w:ascii="Century Gothic" w:eastAsia="Century Gothic" w:hAnsi="Century Gothic"/>
          <w:b/>
          <w:sz w:val="18"/>
        </w:rPr>
        <w:t>SURNAME:</w:t>
      </w:r>
    </w:p>
    <w:p w:rsidR="00000000" w:rsidRDefault="008235C0">
      <w:pPr>
        <w:spacing w:line="111"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40"/>
        <w:gridCol w:w="280"/>
        <w:gridCol w:w="280"/>
        <w:gridCol w:w="260"/>
        <w:gridCol w:w="280"/>
        <w:gridCol w:w="260"/>
        <w:gridCol w:w="280"/>
        <w:gridCol w:w="260"/>
        <w:gridCol w:w="260"/>
        <w:gridCol w:w="260"/>
        <w:gridCol w:w="280"/>
        <w:gridCol w:w="280"/>
        <w:gridCol w:w="260"/>
        <w:gridCol w:w="280"/>
        <w:gridCol w:w="240"/>
        <w:gridCol w:w="300"/>
        <w:gridCol w:w="260"/>
        <w:gridCol w:w="260"/>
        <w:gridCol w:w="280"/>
        <w:gridCol w:w="260"/>
        <w:gridCol w:w="300"/>
        <w:gridCol w:w="220"/>
        <w:gridCol w:w="280"/>
        <w:gridCol w:w="260"/>
        <w:gridCol w:w="260"/>
        <w:gridCol w:w="280"/>
        <w:gridCol w:w="260"/>
        <w:gridCol w:w="280"/>
        <w:gridCol w:w="260"/>
        <w:gridCol w:w="260"/>
        <w:gridCol w:w="280"/>
        <w:gridCol w:w="260"/>
        <w:gridCol w:w="280"/>
        <w:gridCol w:w="320"/>
      </w:tblGrid>
      <w:tr w:rsidR="00000000">
        <w:trPr>
          <w:trHeight w:val="246"/>
        </w:trPr>
        <w:tc>
          <w:tcPr>
            <w:tcW w:w="2540" w:type="dxa"/>
            <w:shd w:val="clear" w:color="auto" w:fill="auto"/>
            <w:vAlign w:val="bottom"/>
          </w:tcPr>
          <w:p w:rsidR="00000000" w:rsidRDefault="008235C0">
            <w:pPr>
              <w:spacing w:line="0" w:lineRule="atLeast"/>
              <w:ind w:left="500"/>
              <w:rPr>
                <w:rFonts w:ascii="Century Gothic" w:eastAsia="Century Gothic" w:hAnsi="Century Gothic"/>
                <w:b/>
                <w:sz w:val="18"/>
              </w:rPr>
            </w:pPr>
            <w:r>
              <w:rPr>
                <w:rFonts w:ascii="Century Gothic" w:eastAsia="Century Gothic" w:hAnsi="Century Gothic"/>
                <w:b/>
                <w:sz w:val="18"/>
              </w:rPr>
              <w:t>TITLE:</w:t>
            </w:r>
          </w:p>
        </w:tc>
        <w:tc>
          <w:tcPr>
            <w:tcW w:w="280" w:type="dxa"/>
            <w:tcBorders>
              <w:top w:val="single" w:sz="8" w:space="0" w:color="C0C0C0"/>
              <w:left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shd w:val="clear" w:color="auto" w:fill="auto"/>
            <w:vAlign w:val="bottom"/>
          </w:tcPr>
          <w:p w:rsidR="00000000" w:rsidRDefault="008235C0">
            <w:pPr>
              <w:spacing w:line="0" w:lineRule="atLeast"/>
              <w:rPr>
                <w:rFonts w:ascii="Times New Roman" w:eastAsia="Times New Roman" w:hAnsi="Times New Roman"/>
                <w:sz w:val="21"/>
              </w:rPr>
            </w:pPr>
          </w:p>
        </w:tc>
        <w:tc>
          <w:tcPr>
            <w:tcW w:w="280" w:type="dxa"/>
            <w:shd w:val="clear" w:color="auto" w:fill="auto"/>
            <w:vAlign w:val="bottom"/>
          </w:tcPr>
          <w:p w:rsidR="00000000" w:rsidRDefault="008235C0">
            <w:pPr>
              <w:spacing w:line="0" w:lineRule="atLeast"/>
              <w:rPr>
                <w:rFonts w:ascii="Times New Roman" w:eastAsia="Times New Roman" w:hAnsi="Times New Roman"/>
                <w:sz w:val="21"/>
              </w:rPr>
            </w:pPr>
          </w:p>
        </w:tc>
        <w:tc>
          <w:tcPr>
            <w:tcW w:w="1060" w:type="dxa"/>
            <w:gridSpan w:val="4"/>
            <w:shd w:val="clear" w:color="auto" w:fill="auto"/>
            <w:vAlign w:val="bottom"/>
          </w:tcPr>
          <w:p w:rsidR="00000000" w:rsidRDefault="008235C0">
            <w:pPr>
              <w:spacing w:line="0" w:lineRule="atLeast"/>
              <w:ind w:left="160"/>
              <w:rPr>
                <w:rFonts w:ascii="Century Gothic" w:eastAsia="Century Gothic" w:hAnsi="Century Gothic"/>
                <w:b/>
                <w:sz w:val="18"/>
              </w:rPr>
            </w:pPr>
            <w:r>
              <w:rPr>
                <w:rFonts w:ascii="Century Gothic" w:eastAsia="Century Gothic" w:hAnsi="Century Gothic"/>
                <w:b/>
                <w:sz w:val="18"/>
              </w:rPr>
              <w:t>POSITION:</w:t>
            </w:r>
          </w:p>
        </w:tc>
        <w:tc>
          <w:tcPr>
            <w:tcW w:w="300" w:type="dxa"/>
            <w:tcBorders>
              <w:top w:val="single" w:sz="8" w:space="0" w:color="C0C0C0"/>
              <w:left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30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2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21"/>
              </w:rPr>
            </w:pPr>
          </w:p>
        </w:tc>
        <w:tc>
          <w:tcPr>
            <w:tcW w:w="320" w:type="dxa"/>
            <w:shd w:val="clear" w:color="auto" w:fill="auto"/>
            <w:vAlign w:val="bottom"/>
          </w:tcPr>
          <w:p w:rsidR="00000000" w:rsidRDefault="008235C0">
            <w:pPr>
              <w:spacing w:line="0" w:lineRule="atLeast"/>
              <w:rPr>
                <w:rFonts w:ascii="Times New Roman" w:eastAsia="Times New Roman" w:hAnsi="Times New Roman"/>
                <w:sz w:val="21"/>
              </w:rPr>
            </w:pPr>
          </w:p>
        </w:tc>
      </w:tr>
      <w:tr w:rsidR="00000000">
        <w:trPr>
          <w:trHeight w:val="91"/>
        </w:trPr>
        <w:tc>
          <w:tcPr>
            <w:tcW w:w="254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40" w:type="dxa"/>
            <w:shd w:val="clear" w:color="auto" w:fill="auto"/>
            <w:vAlign w:val="bottom"/>
          </w:tcPr>
          <w:p w:rsidR="00000000" w:rsidRDefault="008235C0">
            <w:pPr>
              <w:spacing w:line="0" w:lineRule="atLeast"/>
              <w:rPr>
                <w:rFonts w:ascii="Times New Roman" w:eastAsia="Times New Roman" w:hAnsi="Times New Roman"/>
                <w:sz w:val="7"/>
              </w:rPr>
            </w:pPr>
          </w:p>
        </w:tc>
        <w:tc>
          <w:tcPr>
            <w:tcW w:w="30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300" w:type="dxa"/>
            <w:shd w:val="clear" w:color="auto" w:fill="auto"/>
            <w:vAlign w:val="bottom"/>
          </w:tcPr>
          <w:p w:rsidR="00000000" w:rsidRDefault="008235C0">
            <w:pPr>
              <w:spacing w:line="0" w:lineRule="atLeast"/>
              <w:rPr>
                <w:rFonts w:ascii="Times New Roman" w:eastAsia="Times New Roman" w:hAnsi="Times New Roman"/>
                <w:sz w:val="7"/>
              </w:rPr>
            </w:pPr>
          </w:p>
        </w:tc>
        <w:tc>
          <w:tcPr>
            <w:tcW w:w="22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320" w:type="dxa"/>
            <w:shd w:val="clear" w:color="auto" w:fill="auto"/>
            <w:vAlign w:val="bottom"/>
          </w:tcPr>
          <w:p w:rsidR="00000000" w:rsidRDefault="008235C0">
            <w:pPr>
              <w:spacing w:line="0" w:lineRule="atLeast"/>
              <w:rPr>
                <w:rFonts w:ascii="Times New Roman" w:eastAsia="Times New Roman" w:hAnsi="Times New Roman"/>
                <w:sz w:val="7"/>
              </w:rPr>
            </w:pPr>
          </w:p>
        </w:tc>
      </w:tr>
      <w:tr w:rsidR="00000000">
        <w:trPr>
          <w:trHeight w:val="219"/>
        </w:trPr>
        <w:tc>
          <w:tcPr>
            <w:tcW w:w="2540" w:type="dxa"/>
            <w:shd w:val="clear" w:color="auto" w:fill="auto"/>
            <w:vAlign w:val="bottom"/>
          </w:tcPr>
          <w:p w:rsidR="00000000" w:rsidRDefault="008235C0">
            <w:pPr>
              <w:spacing w:line="218" w:lineRule="exact"/>
              <w:ind w:left="500"/>
              <w:rPr>
                <w:rFonts w:ascii="Century Gothic" w:eastAsia="Century Gothic" w:hAnsi="Century Gothic"/>
                <w:b/>
                <w:sz w:val="18"/>
              </w:rPr>
            </w:pPr>
            <w:r>
              <w:rPr>
                <w:rFonts w:ascii="Century Gothic" w:eastAsia="Century Gothic" w:hAnsi="Century Gothic"/>
                <w:b/>
                <w:sz w:val="18"/>
              </w:rPr>
              <w:t>ORGANISATION:</w:t>
            </w:r>
          </w:p>
        </w:tc>
        <w:tc>
          <w:tcPr>
            <w:tcW w:w="280" w:type="dxa"/>
            <w:tcBorders>
              <w:top w:val="single" w:sz="8" w:space="0" w:color="C0C0C0"/>
              <w:left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40" w:type="dxa"/>
            <w:tcBorders>
              <w:top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300" w:type="dxa"/>
            <w:tcBorders>
              <w:top w:val="single" w:sz="8" w:space="0" w:color="C0C0C0"/>
              <w:left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30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2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320" w:type="dxa"/>
            <w:shd w:val="clear" w:color="auto" w:fill="auto"/>
            <w:vAlign w:val="bottom"/>
          </w:tcPr>
          <w:p w:rsidR="00000000" w:rsidRDefault="008235C0">
            <w:pPr>
              <w:spacing w:line="0" w:lineRule="atLeast"/>
              <w:rPr>
                <w:rFonts w:ascii="Times New Roman" w:eastAsia="Times New Roman" w:hAnsi="Times New Roman"/>
                <w:sz w:val="19"/>
              </w:rPr>
            </w:pPr>
          </w:p>
        </w:tc>
      </w:tr>
      <w:tr w:rsidR="00000000">
        <w:trPr>
          <w:trHeight w:val="21"/>
        </w:trPr>
        <w:tc>
          <w:tcPr>
            <w:tcW w:w="2540" w:type="dxa"/>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left w:val="single" w:sz="8" w:space="0" w:color="C0C0C0"/>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40" w:type="dxa"/>
            <w:tcBorders>
              <w:bottom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00" w:type="dxa"/>
            <w:tcBorders>
              <w:left w:val="single" w:sz="8" w:space="0" w:color="C0C0C0"/>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0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2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20" w:type="dxa"/>
            <w:shd w:val="clear" w:color="auto" w:fill="auto"/>
            <w:vAlign w:val="bottom"/>
          </w:tcPr>
          <w:p w:rsidR="00000000" w:rsidRDefault="008235C0">
            <w:pPr>
              <w:spacing w:line="20" w:lineRule="exact"/>
              <w:rPr>
                <w:rFonts w:ascii="Times New Roman" w:eastAsia="Times New Roman" w:hAnsi="Times New Roman"/>
                <w:sz w:val="1"/>
              </w:rPr>
            </w:pPr>
          </w:p>
        </w:tc>
      </w:tr>
      <w:tr w:rsidR="00000000">
        <w:trPr>
          <w:trHeight w:val="87"/>
        </w:trPr>
        <w:tc>
          <w:tcPr>
            <w:tcW w:w="254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40" w:type="dxa"/>
            <w:shd w:val="clear" w:color="auto" w:fill="auto"/>
            <w:vAlign w:val="bottom"/>
          </w:tcPr>
          <w:p w:rsidR="00000000" w:rsidRDefault="008235C0">
            <w:pPr>
              <w:spacing w:line="0" w:lineRule="atLeast"/>
              <w:rPr>
                <w:rFonts w:ascii="Times New Roman" w:eastAsia="Times New Roman" w:hAnsi="Times New Roman"/>
                <w:sz w:val="7"/>
              </w:rPr>
            </w:pPr>
          </w:p>
        </w:tc>
        <w:tc>
          <w:tcPr>
            <w:tcW w:w="30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300" w:type="dxa"/>
            <w:shd w:val="clear" w:color="auto" w:fill="auto"/>
            <w:vAlign w:val="bottom"/>
          </w:tcPr>
          <w:p w:rsidR="00000000" w:rsidRDefault="008235C0">
            <w:pPr>
              <w:spacing w:line="0" w:lineRule="atLeast"/>
              <w:rPr>
                <w:rFonts w:ascii="Times New Roman" w:eastAsia="Times New Roman" w:hAnsi="Times New Roman"/>
                <w:sz w:val="7"/>
              </w:rPr>
            </w:pPr>
          </w:p>
        </w:tc>
        <w:tc>
          <w:tcPr>
            <w:tcW w:w="22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320" w:type="dxa"/>
            <w:shd w:val="clear" w:color="auto" w:fill="auto"/>
            <w:vAlign w:val="bottom"/>
          </w:tcPr>
          <w:p w:rsidR="00000000" w:rsidRDefault="008235C0">
            <w:pPr>
              <w:spacing w:line="0" w:lineRule="atLeast"/>
              <w:rPr>
                <w:rFonts w:ascii="Times New Roman" w:eastAsia="Times New Roman" w:hAnsi="Times New Roman"/>
                <w:sz w:val="7"/>
              </w:rPr>
            </w:pPr>
          </w:p>
        </w:tc>
      </w:tr>
      <w:tr w:rsidR="00000000">
        <w:trPr>
          <w:trHeight w:val="213"/>
        </w:trPr>
        <w:tc>
          <w:tcPr>
            <w:tcW w:w="2540" w:type="dxa"/>
            <w:tcBorders>
              <w:right w:val="single" w:sz="8" w:space="0" w:color="C0C0C0"/>
            </w:tcBorders>
            <w:shd w:val="clear" w:color="auto" w:fill="auto"/>
            <w:vAlign w:val="bottom"/>
          </w:tcPr>
          <w:p w:rsidR="00000000" w:rsidRDefault="008235C0">
            <w:pPr>
              <w:spacing w:line="213" w:lineRule="exact"/>
              <w:ind w:left="500"/>
              <w:rPr>
                <w:rFonts w:ascii="Century Gothic" w:eastAsia="Century Gothic" w:hAnsi="Century Gothic"/>
                <w:b/>
                <w:sz w:val="18"/>
              </w:rPr>
            </w:pPr>
            <w:r>
              <w:rPr>
                <w:rFonts w:ascii="Century Gothic" w:eastAsia="Century Gothic" w:hAnsi="Century Gothic"/>
                <w:b/>
                <w:sz w:val="18"/>
              </w:rPr>
              <w:t>ADDRESS:</w:t>
            </w: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4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30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30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2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320" w:type="dxa"/>
            <w:shd w:val="clear" w:color="auto" w:fill="auto"/>
            <w:vAlign w:val="bottom"/>
          </w:tcPr>
          <w:p w:rsidR="00000000" w:rsidRDefault="008235C0">
            <w:pPr>
              <w:spacing w:line="0" w:lineRule="atLeast"/>
              <w:rPr>
                <w:rFonts w:ascii="Times New Roman" w:eastAsia="Times New Roman" w:hAnsi="Times New Roman"/>
                <w:sz w:val="18"/>
              </w:rPr>
            </w:pPr>
          </w:p>
        </w:tc>
      </w:tr>
      <w:tr w:rsidR="00000000">
        <w:trPr>
          <w:trHeight w:val="22"/>
        </w:trPr>
        <w:tc>
          <w:tcPr>
            <w:tcW w:w="2540" w:type="dxa"/>
            <w:tcBorders>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4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0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0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2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20" w:type="dxa"/>
            <w:shd w:val="clear" w:color="auto" w:fill="auto"/>
            <w:vAlign w:val="bottom"/>
          </w:tcPr>
          <w:p w:rsidR="00000000" w:rsidRDefault="008235C0">
            <w:pPr>
              <w:spacing w:line="20" w:lineRule="exact"/>
              <w:rPr>
                <w:rFonts w:ascii="Times New Roman" w:eastAsia="Times New Roman" w:hAnsi="Times New Roman"/>
                <w:sz w:val="1"/>
              </w:rPr>
            </w:pPr>
          </w:p>
        </w:tc>
      </w:tr>
      <w:tr w:rsidR="00000000">
        <w:trPr>
          <w:trHeight w:val="239"/>
        </w:trPr>
        <w:tc>
          <w:tcPr>
            <w:tcW w:w="254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4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30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30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2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320" w:type="dxa"/>
            <w:shd w:val="clear" w:color="auto" w:fill="auto"/>
            <w:vAlign w:val="bottom"/>
          </w:tcPr>
          <w:p w:rsidR="00000000" w:rsidRDefault="008235C0">
            <w:pPr>
              <w:spacing w:line="0" w:lineRule="atLeast"/>
              <w:rPr>
                <w:rFonts w:ascii="Times New Roman" w:eastAsia="Times New Roman" w:hAnsi="Times New Roman"/>
              </w:rPr>
            </w:pPr>
          </w:p>
        </w:tc>
      </w:tr>
      <w:tr w:rsidR="00000000">
        <w:trPr>
          <w:trHeight w:val="85"/>
        </w:trPr>
        <w:tc>
          <w:tcPr>
            <w:tcW w:w="2540" w:type="dxa"/>
            <w:vMerge w:val="restart"/>
            <w:shd w:val="clear" w:color="auto" w:fill="auto"/>
            <w:vAlign w:val="bottom"/>
          </w:tcPr>
          <w:p w:rsidR="00000000" w:rsidRDefault="008235C0">
            <w:pPr>
              <w:spacing w:line="0" w:lineRule="atLeast"/>
              <w:ind w:left="500"/>
              <w:rPr>
                <w:rFonts w:ascii="Century Gothic" w:eastAsia="Century Gothic" w:hAnsi="Century Gothic"/>
                <w:b/>
                <w:sz w:val="18"/>
              </w:rPr>
            </w:pPr>
            <w:r>
              <w:rPr>
                <w:rFonts w:ascii="Century Gothic" w:eastAsia="Century Gothic" w:hAnsi="Century Gothic"/>
                <w:b/>
                <w:sz w:val="18"/>
              </w:rPr>
              <w:t>POSTCODE:</w:t>
            </w: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1060" w:type="dxa"/>
            <w:gridSpan w:val="4"/>
            <w:vMerge w:val="restart"/>
            <w:shd w:val="clear" w:color="auto" w:fill="auto"/>
            <w:vAlign w:val="bottom"/>
          </w:tcPr>
          <w:p w:rsidR="00000000" w:rsidRDefault="008235C0">
            <w:pPr>
              <w:spacing w:line="0" w:lineRule="atLeast"/>
              <w:ind w:left="160"/>
              <w:rPr>
                <w:rFonts w:ascii="Century Gothic" w:eastAsia="Century Gothic" w:hAnsi="Century Gothic"/>
                <w:b/>
                <w:w w:val="97"/>
                <w:sz w:val="18"/>
              </w:rPr>
            </w:pPr>
            <w:r>
              <w:rPr>
                <w:rFonts w:ascii="Century Gothic" w:eastAsia="Century Gothic" w:hAnsi="Century Gothic"/>
                <w:b/>
                <w:w w:val="97"/>
                <w:sz w:val="18"/>
              </w:rPr>
              <w:t>COUNTRY:</w:t>
            </w:r>
          </w:p>
        </w:tc>
        <w:tc>
          <w:tcPr>
            <w:tcW w:w="30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30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2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320" w:type="dxa"/>
            <w:shd w:val="clear" w:color="auto" w:fill="auto"/>
            <w:vAlign w:val="bottom"/>
          </w:tcPr>
          <w:p w:rsidR="00000000" w:rsidRDefault="008235C0">
            <w:pPr>
              <w:spacing w:line="0" w:lineRule="atLeast"/>
              <w:rPr>
                <w:rFonts w:ascii="Times New Roman" w:eastAsia="Times New Roman" w:hAnsi="Times New Roman"/>
                <w:sz w:val="7"/>
              </w:rPr>
            </w:pPr>
          </w:p>
        </w:tc>
      </w:tr>
      <w:tr w:rsidR="00000000">
        <w:trPr>
          <w:trHeight w:val="214"/>
        </w:trPr>
        <w:tc>
          <w:tcPr>
            <w:tcW w:w="2540" w:type="dxa"/>
            <w:vMerge/>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left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shd w:val="clear" w:color="auto" w:fill="auto"/>
            <w:vAlign w:val="bottom"/>
          </w:tcPr>
          <w:p w:rsidR="00000000" w:rsidRDefault="008235C0">
            <w:pPr>
              <w:spacing w:line="0" w:lineRule="atLeast"/>
              <w:rPr>
                <w:rFonts w:ascii="Times New Roman" w:eastAsia="Times New Roman" w:hAnsi="Times New Roman"/>
                <w:sz w:val="18"/>
              </w:rPr>
            </w:pPr>
          </w:p>
        </w:tc>
        <w:tc>
          <w:tcPr>
            <w:tcW w:w="1060" w:type="dxa"/>
            <w:gridSpan w:val="4"/>
            <w:vMerge/>
            <w:shd w:val="clear" w:color="auto" w:fill="auto"/>
            <w:vAlign w:val="bottom"/>
          </w:tcPr>
          <w:p w:rsidR="00000000" w:rsidRDefault="008235C0">
            <w:pPr>
              <w:spacing w:line="0" w:lineRule="atLeast"/>
              <w:rPr>
                <w:rFonts w:ascii="Times New Roman" w:eastAsia="Times New Roman" w:hAnsi="Times New Roman"/>
                <w:sz w:val="18"/>
              </w:rPr>
            </w:pPr>
          </w:p>
        </w:tc>
        <w:tc>
          <w:tcPr>
            <w:tcW w:w="300" w:type="dxa"/>
            <w:tcBorders>
              <w:left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30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2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320" w:type="dxa"/>
            <w:shd w:val="clear" w:color="auto" w:fill="auto"/>
            <w:vAlign w:val="bottom"/>
          </w:tcPr>
          <w:p w:rsidR="00000000" w:rsidRDefault="008235C0">
            <w:pPr>
              <w:spacing w:line="0" w:lineRule="atLeast"/>
              <w:rPr>
                <w:rFonts w:ascii="Times New Roman" w:eastAsia="Times New Roman" w:hAnsi="Times New Roman"/>
                <w:sz w:val="18"/>
              </w:rPr>
            </w:pPr>
          </w:p>
        </w:tc>
      </w:tr>
      <w:tr w:rsidR="00000000">
        <w:trPr>
          <w:trHeight w:val="21"/>
        </w:trPr>
        <w:tc>
          <w:tcPr>
            <w:tcW w:w="2540" w:type="dxa"/>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left w:val="single" w:sz="8" w:space="0" w:color="C0C0C0"/>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shd w:val="clear" w:color="auto" w:fill="auto"/>
            <w:vAlign w:val="bottom"/>
          </w:tcPr>
          <w:p w:rsidR="00000000" w:rsidRDefault="008235C0">
            <w:pPr>
              <w:spacing w:line="20" w:lineRule="exact"/>
              <w:rPr>
                <w:rFonts w:ascii="Times New Roman" w:eastAsia="Times New Roman" w:hAnsi="Times New Roman"/>
                <w:sz w:val="1"/>
              </w:rPr>
            </w:pPr>
          </w:p>
        </w:tc>
        <w:tc>
          <w:tcPr>
            <w:tcW w:w="260" w:type="dxa"/>
            <w:shd w:val="clear" w:color="auto" w:fill="auto"/>
            <w:vAlign w:val="bottom"/>
          </w:tcPr>
          <w:p w:rsidR="00000000" w:rsidRDefault="008235C0">
            <w:pPr>
              <w:spacing w:line="20" w:lineRule="exact"/>
              <w:rPr>
                <w:rFonts w:ascii="Times New Roman" w:eastAsia="Times New Roman" w:hAnsi="Times New Roman"/>
                <w:sz w:val="1"/>
              </w:rPr>
            </w:pPr>
          </w:p>
        </w:tc>
        <w:tc>
          <w:tcPr>
            <w:tcW w:w="280" w:type="dxa"/>
            <w:shd w:val="clear" w:color="auto" w:fill="auto"/>
            <w:vAlign w:val="bottom"/>
          </w:tcPr>
          <w:p w:rsidR="00000000" w:rsidRDefault="008235C0">
            <w:pPr>
              <w:spacing w:line="20" w:lineRule="exact"/>
              <w:rPr>
                <w:rFonts w:ascii="Times New Roman" w:eastAsia="Times New Roman" w:hAnsi="Times New Roman"/>
                <w:sz w:val="1"/>
              </w:rPr>
            </w:pPr>
          </w:p>
        </w:tc>
        <w:tc>
          <w:tcPr>
            <w:tcW w:w="280" w:type="dxa"/>
            <w:shd w:val="clear" w:color="auto" w:fill="auto"/>
            <w:vAlign w:val="bottom"/>
          </w:tcPr>
          <w:p w:rsidR="00000000" w:rsidRDefault="008235C0">
            <w:pPr>
              <w:spacing w:line="20" w:lineRule="exact"/>
              <w:rPr>
                <w:rFonts w:ascii="Times New Roman" w:eastAsia="Times New Roman" w:hAnsi="Times New Roman"/>
                <w:sz w:val="1"/>
              </w:rPr>
            </w:pPr>
          </w:p>
        </w:tc>
        <w:tc>
          <w:tcPr>
            <w:tcW w:w="260" w:type="dxa"/>
            <w:shd w:val="clear" w:color="auto" w:fill="auto"/>
            <w:vAlign w:val="bottom"/>
          </w:tcPr>
          <w:p w:rsidR="00000000" w:rsidRDefault="008235C0">
            <w:pPr>
              <w:spacing w:line="20" w:lineRule="exact"/>
              <w:rPr>
                <w:rFonts w:ascii="Times New Roman" w:eastAsia="Times New Roman" w:hAnsi="Times New Roman"/>
                <w:sz w:val="1"/>
              </w:rPr>
            </w:pPr>
          </w:p>
        </w:tc>
        <w:tc>
          <w:tcPr>
            <w:tcW w:w="280" w:type="dxa"/>
            <w:shd w:val="clear" w:color="auto" w:fill="auto"/>
            <w:vAlign w:val="bottom"/>
          </w:tcPr>
          <w:p w:rsidR="00000000" w:rsidRDefault="008235C0">
            <w:pPr>
              <w:spacing w:line="20" w:lineRule="exact"/>
              <w:rPr>
                <w:rFonts w:ascii="Times New Roman" w:eastAsia="Times New Roman" w:hAnsi="Times New Roman"/>
                <w:sz w:val="1"/>
              </w:rPr>
            </w:pPr>
          </w:p>
        </w:tc>
        <w:tc>
          <w:tcPr>
            <w:tcW w:w="240" w:type="dxa"/>
            <w:shd w:val="clear" w:color="auto" w:fill="auto"/>
            <w:vAlign w:val="bottom"/>
          </w:tcPr>
          <w:p w:rsidR="00000000" w:rsidRDefault="008235C0">
            <w:pPr>
              <w:spacing w:line="20" w:lineRule="exact"/>
              <w:rPr>
                <w:rFonts w:ascii="Times New Roman" w:eastAsia="Times New Roman" w:hAnsi="Times New Roman"/>
                <w:sz w:val="1"/>
              </w:rPr>
            </w:pPr>
          </w:p>
        </w:tc>
        <w:tc>
          <w:tcPr>
            <w:tcW w:w="300" w:type="dxa"/>
            <w:tcBorders>
              <w:left w:val="single" w:sz="8" w:space="0" w:color="C0C0C0"/>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0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2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20" w:type="dxa"/>
            <w:shd w:val="clear" w:color="auto" w:fill="auto"/>
            <w:vAlign w:val="bottom"/>
          </w:tcPr>
          <w:p w:rsidR="00000000" w:rsidRDefault="008235C0">
            <w:pPr>
              <w:spacing w:line="20" w:lineRule="exact"/>
              <w:rPr>
                <w:rFonts w:ascii="Times New Roman" w:eastAsia="Times New Roman" w:hAnsi="Times New Roman"/>
                <w:sz w:val="1"/>
              </w:rPr>
            </w:pPr>
          </w:p>
        </w:tc>
      </w:tr>
      <w:tr w:rsidR="00000000">
        <w:trPr>
          <w:trHeight w:val="90"/>
        </w:trPr>
        <w:tc>
          <w:tcPr>
            <w:tcW w:w="254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40" w:type="dxa"/>
            <w:shd w:val="clear" w:color="auto" w:fill="auto"/>
            <w:vAlign w:val="bottom"/>
          </w:tcPr>
          <w:p w:rsidR="00000000" w:rsidRDefault="008235C0">
            <w:pPr>
              <w:spacing w:line="0" w:lineRule="atLeast"/>
              <w:rPr>
                <w:rFonts w:ascii="Times New Roman" w:eastAsia="Times New Roman" w:hAnsi="Times New Roman"/>
                <w:sz w:val="7"/>
              </w:rPr>
            </w:pPr>
          </w:p>
        </w:tc>
        <w:tc>
          <w:tcPr>
            <w:tcW w:w="30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300" w:type="dxa"/>
            <w:shd w:val="clear" w:color="auto" w:fill="auto"/>
            <w:vAlign w:val="bottom"/>
          </w:tcPr>
          <w:p w:rsidR="00000000" w:rsidRDefault="008235C0">
            <w:pPr>
              <w:spacing w:line="0" w:lineRule="atLeast"/>
              <w:rPr>
                <w:rFonts w:ascii="Times New Roman" w:eastAsia="Times New Roman" w:hAnsi="Times New Roman"/>
                <w:sz w:val="7"/>
              </w:rPr>
            </w:pPr>
          </w:p>
        </w:tc>
        <w:tc>
          <w:tcPr>
            <w:tcW w:w="22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320" w:type="dxa"/>
            <w:shd w:val="clear" w:color="auto" w:fill="auto"/>
            <w:vAlign w:val="bottom"/>
          </w:tcPr>
          <w:p w:rsidR="00000000" w:rsidRDefault="008235C0">
            <w:pPr>
              <w:spacing w:line="0" w:lineRule="atLeast"/>
              <w:rPr>
                <w:rFonts w:ascii="Times New Roman" w:eastAsia="Times New Roman" w:hAnsi="Times New Roman"/>
                <w:sz w:val="7"/>
              </w:rPr>
            </w:pPr>
          </w:p>
        </w:tc>
      </w:tr>
      <w:tr w:rsidR="00000000">
        <w:trPr>
          <w:trHeight w:val="234"/>
        </w:trPr>
        <w:tc>
          <w:tcPr>
            <w:tcW w:w="2540" w:type="dxa"/>
            <w:shd w:val="clear" w:color="auto" w:fill="auto"/>
            <w:vAlign w:val="bottom"/>
          </w:tcPr>
          <w:p w:rsidR="00000000" w:rsidRDefault="008235C0">
            <w:pPr>
              <w:spacing w:line="0" w:lineRule="atLeast"/>
              <w:ind w:left="500"/>
              <w:rPr>
                <w:rFonts w:ascii="Century Gothic" w:eastAsia="Century Gothic" w:hAnsi="Century Gothic"/>
                <w:b/>
                <w:sz w:val="18"/>
              </w:rPr>
            </w:pPr>
            <w:r>
              <w:rPr>
                <w:rFonts w:ascii="Century Gothic" w:eastAsia="Century Gothic" w:hAnsi="Century Gothic"/>
                <w:b/>
                <w:sz w:val="18"/>
              </w:rPr>
              <w:t>SECTOR:</w:t>
            </w:r>
          </w:p>
        </w:tc>
        <w:tc>
          <w:tcPr>
            <w:tcW w:w="280" w:type="dxa"/>
            <w:tcBorders>
              <w:top w:val="single" w:sz="8" w:space="0" w:color="C0C0C0"/>
              <w:left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40" w:type="dxa"/>
            <w:tcBorders>
              <w:top w:val="single" w:sz="8" w:space="0" w:color="C0C0C0"/>
              <w:bottom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300" w:type="dxa"/>
            <w:tcBorders>
              <w:top w:val="single" w:sz="8" w:space="0" w:color="C0C0C0"/>
              <w:left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30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2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6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280" w:type="dxa"/>
            <w:tcBorders>
              <w:top w:val="single" w:sz="8" w:space="0" w:color="C0C0C0"/>
              <w:bottom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rPr>
            </w:pPr>
          </w:p>
        </w:tc>
        <w:tc>
          <w:tcPr>
            <w:tcW w:w="320" w:type="dxa"/>
            <w:shd w:val="clear" w:color="auto" w:fill="auto"/>
            <w:vAlign w:val="bottom"/>
          </w:tcPr>
          <w:p w:rsidR="00000000" w:rsidRDefault="008235C0">
            <w:pPr>
              <w:spacing w:line="0" w:lineRule="atLeast"/>
              <w:rPr>
                <w:rFonts w:ascii="Times New Roman" w:eastAsia="Times New Roman" w:hAnsi="Times New Roman"/>
              </w:rPr>
            </w:pPr>
          </w:p>
        </w:tc>
      </w:tr>
      <w:tr w:rsidR="00000000">
        <w:trPr>
          <w:trHeight w:val="111"/>
        </w:trPr>
        <w:tc>
          <w:tcPr>
            <w:tcW w:w="3360" w:type="dxa"/>
            <w:gridSpan w:val="4"/>
            <w:shd w:val="clear" w:color="auto" w:fill="auto"/>
            <w:vAlign w:val="bottom"/>
          </w:tcPr>
          <w:p w:rsidR="00000000" w:rsidRDefault="008235C0">
            <w:pPr>
              <w:spacing w:line="0" w:lineRule="atLeast"/>
              <w:rPr>
                <w:rFonts w:ascii="Times New Roman" w:eastAsia="Times New Roman" w:hAnsi="Times New Roman"/>
                <w:sz w:val="9"/>
              </w:rPr>
            </w:pPr>
          </w:p>
        </w:tc>
        <w:tc>
          <w:tcPr>
            <w:tcW w:w="280" w:type="dxa"/>
            <w:shd w:val="clear" w:color="auto" w:fill="auto"/>
            <w:vAlign w:val="bottom"/>
          </w:tcPr>
          <w:p w:rsidR="00000000" w:rsidRDefault="008235C0">
            <w:pPr>
              <w:spacing w:line="0" w:lineRule="atLeast"/>
              <w:rPr>
                <w:rFonts w:ascii="Times New Roman" w:eastAsia="Times New Roman" w:hAnsi="Times New Roman"/>
                <w:sz w:val="9"/>
              </w:rPr>
            </w:pPr>
          </w:p>
        </w:tc>
        <w:tc>
          <w:tcPr>
            <w:tcW w:w="260" w:type="dxa"/>
            <w:shd w:val="clear" w:color="auto" w:fill="auto"/>
            <w:vAlign w:val="bottom"/>
          </w:tcPr>
          <w:p w:rsidR="00000000" w:rsidRDefault="008235C0">
            <w:pPr>
              <w:spacing w:line="0" w:lineRule="atLeast"/>
              <w:rPr>
                <w:rFonts w:ascii="Times New Roman" w:eastAsia="Times New Roman" w:hAnsi="Times New Roman"/>
                <w:sz w:val="9"/>
              </w:rPr>
            </w:pPr>
          </w:p>
        </w:tc>
        <w:tc>
          <w:tcPr>
            <w:tcW w:w="280" w:type="dxa"/>
            <w:shd w:val="clear" w:color="auto" w:fill="auto"/>
            <w:vAlign w:val="bottom"/>
          </w:tcPr>
          <w:p w:rsidR="00000000" w:rsidRDefault="008235C0">
            <w:pPr>
              <w:spacing w:line="0" w:lineRule="atLeast"/>
              <w:rPr>
                <w:rFonts w:ascii="Times New Roman" w:eastAsia="Times New Roman" w:hAnsi="Times New Roman"/>
                <w:sz w:val="9"/>
              </w:rPr>
            </w:pPr>
          </w:p>
        </w:tc>
        <w:tc>
          <w:tcPr>
            <w:tcW w:w="260" w:type="dxa"/>
            <w:shd w:val="clear" w:color="auto" w:fill="auto"/>
            <w:vAlign w:val="bottom"/>
          </w:tcPr>
          <w:p w:rsidR="00000000" w:rsidRDefault="008235C0">
            <w:pPr>
              <w:spacing w:line="0" w:lineRule="atLeast"/>
              <w:rPr>
                <w:rFonts w:ascii="Times New Roman" w:eastAsia="Times New Roman" w:hAnsi="Times New Roman"/>
                <w:sz w:val="9"/>
              </w:rPr>
            </w:pPr>
          </w:p>
        </w:tc>
        <w:tc>
          <w:tcPr>
            <w:tcW w:w="260" w:type="dxa"/>
            <w:shd w:val="clear" w:color="auto" w:fill="auto"/>
            <w:vAlign w:val="bottom"/>
          </w:tcPr>
          <w:p w:rsidR="00000000" w:rsidRDefault="008235C0">
            <w:pPr>
              <w:spacing w:line="0" w:lineRule="atLeast"/>
              <w:rPr>
                <w:rFonts w:ascii="Times New Roman" w:eastAsia="Times New Roman" w:hAnsi="Times New Roman"/>
                <w:sz w:val="9"/>
              </w:rPr>
            </w:pPr>
          </w:p>
        </w:tc>
        <w:tc>
          <w:tcPr>
            <w:tcW w:w="260" w:type="dxa"/>
            <w:shd w:val="clear" w:color="auto" w:fill="auto"/>
            <w:vAlign w:val="bottom"/>
          </w:tcPr>
          <w:p w:rsidR="00000000" w:rsidRDefault="008235C0">
            <w:pPr>
              <w:spacing w:line="0" w:lineRule="atLeast"/>
              <w:rPr>
                <w:rFonts w:ascii="Times New Roman" w:eastAsia="Times New Roman" w:hAnsi="Times New Roman"/>
                <w:sz w:val="9"/>
              </w:rPr>
            </w:pPr>
          </w:p>
        </w:tc>
        <w:tc>
          <w:tcPr>
            <w:tcW w:w="280" w:type="dxa"/>
            <w:shd w:val="clear" w:color="auto" w:fill="auto"/>
            <w:vAlign w:val="bottom"/>
          </w:tcPr>
          <w:p w:rsidR="00000000" w:rsidRDefault="008235C0">
            <w:pPr>
              <w:spacing w:line="0" w:lineRule="atLeast"/>
              <w:rPr>
                <w:rFonts w:ascii="Times New Roman" w:eastAsia="Times New Roman" w:hAnsi="Times New Roman"/>
                <w:sz w:val="9"/>
              </w:rPr>
            </w:pPr>
          </w:p>
        </w:tc>
        <w:tc>
          <w:tcPr>
            <w:tcW w:w="280" w:type="dxa"/>
            <w:shd w:val="clear" w:color="auto" w:fill="auto"/>
            <w:vAlign w:val="bottom"/>
          </w:tcPr>
          <w:p w:rsidR="00000000" w:rsidRDefault="008235C0">
            <w:pPr>
              <w:spacing w:line="0" w:lineRule="atLeast"/>
              <w:rPr>
                <w:rFonts w:ascii="Times New Roman" w:eastAsia="Times New Roman" w:hAnsi="Times New Roman"/>
                <w:sz w:val="9"/>
              </w:rPr>
            </w:pPr>
          </w:p>
        </w:tc>
        <w:tc>
          <w:tcPr>
            <w:tcW w:w="780" w:type="dxa"/>
            <w:gridSpan w:val="3"/>
            <w:shd w:val="clear" w:color="auto" w:fill="auto"/>
            <w:vAlign w:val="bottom"/>
          </w:tcPr>
          <w:p w:rsidR="00000000" w:rsidRDefault="008235C0">
            <w:pPr>
              <w:spacing w:line="0" w:lineRule="atLeast"/>
              <w:rPr>
                <w:rFonts w:ascii="Times New Roman" w:eastAsia="Times New Roman" w:hAnsi="Times New Roman"/>
                <w:sz w:val="9"/>
              </w:rPr>
            </w:pPr>
          </w:p>
        </w:tc>
        <w:tc>
          <w:tcPr>
            <w:tcW w:w="300" w:type="dxa"/>
            <w:shd w:val="clear" w:color="auto" w:fill="auto"/>
            <w:vAlign w:val="bottom"/>
          </w:tcPr>
          <w:p w:rsidR="00000000" w:rsidRDefault="008235C0">
            <w:pPr>
              <w:spacing w:line="0" w:lineRule="atLeast"/>
              <w:rPr>
                <w:rFonts w:ascii="Times New Roman" w:eastAsia="Times New Roman" w:hAnsi="Times New Roman"/>
                <w:sz w:val="9"/>
              </w:rPr>
            </w:pPr>
          </w:p>
        </w:tc>
        <w:tc>
          <w:tcPr>
            <w:tcW w:w="260" w:type="dxa"/>
            <w:shd w:val="clear" w:color="auto" w:fill="auto"/>
            <w:vAlign w:val="bottom"/>
          </w:tcPr>
          <w:p w:rsidR="00000000" w:rsidRDefault="008235C0">
            <w:pPr>
              <w:spacing w:line="0" w:lineRule="atLeast"/>
              <w:rPr>
                <w:rFonts w:ascii="Times New Roman" w:eastAsia="Times New Roman" w:hAnsi="Times New Roman"/>
                <w:sz w:val="9"/>
              </w:rPr>
            </w:pPr>
          </w:p>
        </w:tc>
        <w:tc>
          <w:tcPr>
            <w:tcW w:w="800" w:type="dxa"/>
            <w:gridSpan w:val="3"/>
            <w:shd w:val="clear" w:color="auto" w:fill="auto"/>
            <w:vAlign w:val="bottom"/>
          </w:tcPr>
          <w:p w:rsidR="00000000" w:rsidRDefault="008235C0">
            <w:pPr>
              <w:spacing w:line="0" w:lineRule="atLeast"/>
              <w:rPr>
                <w:rFonts w:ascii="Times New Roman" w:eastAsia="Times New Roman" w:hAnsi="Times New Roman"/>
                <w:sz w:val="9"/>
              </w:rPr>
            </w:pPr>
          </w:p>
        </w:tc>
        <w:tc>
          <w:tcPr>
            <w:tcW w:w="300" w:type="dxa"/>
            <w:shd w:val="clear" w:color="auto" w:fill="auto"/>
            <w:vAlign w:val="bottom"/>
          </w:tcPr>
          <w:p w:rsidR="00000000" w:rsidRDefault="008235C0">
            <w:pPr>
              <w:spacing w:line="0" w:lineRule="atLeast"/>
              <w:rPr>
                <w:rFonts w:ascii="Times New Roman" w:eastAsia="Times New Roman" w:hAnsi="Times New Roman"/>
                <w:sz w:val="9"/>
              </w:rPr>
            </w:pPr>
          </w:p>
        </w:tc>
        <w:tc>
          <w:tcPr>
            <w:tcW w:w="220" w:type="dxa"/>
            <w:shd w:val="clear" w:color="auto" w:fill="auto"/>
            <w:vAlign w:val="bottom"/>
          </w:tcPr>
          <w:p w:rsidR="00000000" w:rsidRDefault="008235C0">
            <w:pPr>
              <w:spacing w:line="0" w:lineRule="atLeast"/>
              <w:rPr>
                <w:rFonts w:ascii="Times New Roman" w:eastAsia="Times New Roman" w:hAnsi="Times New Roman"/>
                <w:sz w:val="9"/>
              </w:rPr>
            </w:pPr>
          </w:p>
        </w:tc>
        <w:tc>
          <w:tcPr>
            <w:tcW w:w="280" w:type="dxa"/>
            <w:shd w:val="clear" w:color="auto" w:fill="auto"/>
            <w:vAlign w:val="bottom"/>
          </w:tcPr>
          <w:p w:rsidR="00000000" w:rsidRDefault="008235C0">
            <w:pPr>
              <w:spacing w:line="0" w:lineRule="atLeast"/>
              <w:rPr>
                <w:rFonts w:ascii="Times New Roman" w:eastAsia="Times New Roman" w:hAnsi="Times New Roman"/>
                <w:sz w:val="9"/>
              </w:rPr>
            </w:pPr>
          </w:p>
        </w:tc>
        <w:tc>
          <w:tcPr>
            <w:tcW w:w="260" w:type="dxa"/>
            <w:shd w:val="clear" w:color="auto" w:fill="auto"/>
            <w:vAlign w:val="bottom"/>
          </w:tcPr>
          <w:p w:rsidR="00000000" w:rsidRDefault="008235C0">
            <w:pPr>
              <w:spacing w:line="0" w:lineRule="atLeast"/>
              <w:rPr>
                <w:rFonts w:ascii="Times New Roman" w:eastAsia="Times New Roman" w:hAnsi="Times New Roman"/>
                <w:sz w:val="9"/>
              </w:rPr>
            </w:pPr>
          </w:p>
        </w:tc>
        <w:tc>
          <w:tcPr>
            <w:tcW w:w="260" w:type="dxa"/>
            <w:shd w:val="clear" w:color="auto" w:fill="auto"/>
            <w:vAlign w:val="bottom"/>
          </w:tcPr>
          <w:p w:rsidR="00000000" w:rsidRDefault="008235C0">
            <w:pPr>
              <w:spacing w:line="0" w:lineRule="atLeast"/>
              <w:rPr>
                <w:rFonts w:ascii="Times New Roman" w:eastAsia="Times New Roman" w:hAnsi="Times New Roman"/>
                <w:sz w:val="9"/>
              </w:rPr>
            </w:pPr>
          </w:p>
        </w:tc>
        <w:tc>
          <w:tcPr>
            <w:tcW w:w="280" w:type="dxa"/>
            <w:shd w:val="clear" w:color="auto" w:fill="auto"/>
            <w:vAlign w:val="bottom"/>
          </w:tcPr>
          <w:p w:rsidR="00000000" w:rsidRDefault="008235C0">
            <w:pPr>
              <w:spacing w:line="0" w:lineRule="atLeast"/>
              <w:rPr>
                <w:rFonts w:ascii="Times New Roman" w:eastAsia="Times New Roman" w:hAnsi="Times New Roman"/>
                <w:sz w:val="9"/>
              </w:rPr>
            </w:pPr>
          </w:p>
        </w:tc>
        <w:tc>
          <w:tcPr>
            <w:tcW w:w="260" w:type="dxa"/>
            <w:shd w:val="clear" w:color="auto" w:fill="auto"/>
            <w:vAlign w:val="bottom"/>
          </w:tcPr>
          <w:p w:rsidR="00000000" w:rsidRDefault="008235C0">
            <w:pPr>
              <w:spacing w:line="0" w:lineRule="atLeast"/>
              <w:rPr>
                <w:rFonts w:ascii="Times New Roman" w:eastAsia="Times New Roman" w:hAnsi="Times New Roman"/>
                <w:sz w:val="9"/>
              </w:rPr>
            </w:pPr>
          </w:p>
        </w:tc>
        <w:tc>
          <w:tcPr>
            <w:tcW w:w="280" w:type="dxa"/>
            <w:shd w:val="clear" w:color="auto" w:fill="auto"/>
            <w:vAlign w:val="bottom"/>
          </w:tcPr>
          <w:p w:rsidR="00000000" w:rsidRDefault="008235C0">
            <w:pPr>
              <w:spacing w:line="0" w:lineRule="atLeast"/>
              <w:rPr>
                <w:rFonts w:ascii="Times New Roman" w:eastAsia="Times New Roman" w:hAnsi="Times New Roman"/>
                <w:sz w:val="9"/>
              </w:rPr>
            </w:pPr>
          </w:p>
        </w:tc>
        <w:tc>
          <w:tcPr>
            <w:tcW w:w="260" w:type="dxa"/>
            <w:shd w:val="clear" w:color="auto" w:fill="auto"/>
            <w:vAlign w:val="bottom"/>
          </w:tcPr>
          <w:p w:rsidR="00000000" w:rsidRDefault="008235C0">
            <w:pPr>
              <w:spacing w:line="0" w:lineRule="atLeast"/>
              <w:rPr>
                <w:rFonts w:ascii="Times New Roman" w:eastAsia="Times New Roman" w:hAnsi="Times New Roman"/>
                <w:sz w:val="9"/>
              </w:rPr>
            </w:pPr>
          </w:p>
        </w:tc>
        <w:tc>
          <w:tcPr>
            <w:tcW w:w="260" w:type="dxa"/>
            <w:shd w:val="clear" w:color="auto" w:fill="auto"/>
            <w:vAlign w:val="bottom"/>
          </w:tcPr>
          <w:p w:rsidR="00000000" w:rsidRDefault="008235C0">
            <w:pPr>
              <w:spacing w:line="0" w:lineRule="atLeast"/>
              <w:rPr>
                <w:rFonts w:ascii="Times New Roman" w:eastAsia="Times New Roman" w:hAnsi="Times New Roman"/>
                <w:sz w:val="9"/>
              </w:rPr>
            </w:pPr>
          </w:p>
        </w:tc>
        <w:tc>
          <w:tcPr>
            <w:tcW w:w="280" w:type="dxa"/>
            <w:shd w:val="clear" w:color="auto" w:fill="auto"/>
            <w:vAlign w:val="bottom"/>
          </w:tcPr>
          <w:p w:rsidR="00000000" w:rsidRDefault="008235C0">
            <w:pPr>
              <w:spacing w:line="0" w:lineRule="atLeast"/>
              <w:rPr>
                <w:rFonts w:ascii="Times New Roman" w:eastAsia="Times New Roman" w:hAnsi="Times New Roman"/>
                <w:sz w:val="9"/>
              </w:rPr>
            </w:pPr>
          </w:p>
        </w:tc>
        <w:tc>
          <w:tcPr>
            <w:tcW w:w="260" w:type="dxa"/>
            <w:shd w:val="clear" w:color="auto" w:fill="auto"/>
            <w:vAlign w:val="bottom"/>
          </w:tcPr>
          <w:p w:rsidR="00000000" w:rsidRDefault="008235C0">
            <w:pPr>
              <w:spacing w:line="0" w:lineRule="atLeast"/>
              <w:rPr>
                <w:rFonts w:ascii="Times New Roman" w:eastAsia="Times New Roman" w:hAnsi="Times New Roman"/>
                <w:sz w:val="9"/>
              </w:rPr>
            </w:pPr>
          </w:p>
        </w:tc>
        <w:tc>
          <w:tcPr>
            <w:tcW w:w="280" w:type="dxa"/>
            <w:shd w:val="clear" w:color="auto" w:fill="auto"/>
            <w:vAlign w:val="bottom"/>
          </w:tcPr>
          <w:p w:rsidR="00000000" w:rsidRDefault="008235C0">
            <w:pPr>
              <w:spacing w:line="0" w:lineRule="atLeast"/>
              <w:rPr>
                <w:rFonts w:ascii="Times New Roman" w:eastAsia="Times New Roman" w:hAnsi="Times New Roman"/>
                <w:sz w:val="9"/>
              </w:rPr>
            </w:pPr>
          </w:p>
        </w:tc>
        <w:tc>
          <w:tcPr>
            <w:tcW w:w="320" w:type="dxa"/>
            <w:shd w:val="clear" w:color="auto" w:fill="auto"/>
            <w:vAlign w:val="bottom"/>
          </w:tcPr>
          <w:p w:rsidR="00000000" w:rsidRDefault="008235C0">
            <w:pPr>
              <w:spacing w:line="0" w:lineRule="atLeast"/>
              <w:rPr>
                <w:rFonts w:ascii="Times New Roman" w:eastAsia="Times New Roman" w:hAnsi="Times New Roman"/>
                <w:sz w:val="9"/>
              </w:rPr>
            </w:pPr>
          </w:p>
        </w:tc>
      </w:tr>
      <w:tr w:rsidR="00000000">
        <w:trPr>
          <w:trHeight w:val="220"/>
        </w:trPr>
        <w:tc>
          <w:tcPr>
            <w:tcW w:w="2540" w:type="dxa"/>
            <w:tcBorders>
              <w:right w:val="single" w:sz="8" w:space="0" w:color="C0C0C0"/>
            </w:tcBorders>
            <w:shd w:val="clear" w:color="auto" w:fill="auto"/>
            <w:vAlign w:val="bottom"/>
          </w:tcPr>
          <w:p w:rsidR="00000000" w:rsidRDefault="008235C0">
            <w:pPr>
              <w:spacing w:line="0" w:lineRule="atLeast"/>
              <w:ind w:left="500"/>
              <w:rPr>
                <w:rFonts w:ascii="Century Gothic" w:eastAsia="Century Gothic" w:hAnsi="Century Gothic"/>
                <w:b/>
                <w:sz w:val="18"/>
              </w:rPr>
            </w:pPr>
            <w:r>
              <w:rPr>
                <w:rFonts w:ascii="Century Gothic" w:eastAsia="Century Gothic" w:hAnsi="Century Gothic"/>
                <w:b/>
                <w:sz w:val="18"/>
              </w:rPr>
              <w:t>TEL:</w:t>
            </w: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780" w:type="dxa"/>
            <w:gridSpan w:val="3"/>
            <w:tcBorders>
              <w:top w:val="single" w:sz="8" w:space="0" w:color="C0C0C0"/>
              <w:right w:val="single" w:sz="8" w:space="0" w:color="C0C0C0"/>
            </w:tcBorders>
            <w:shd w:val="clear" w:color="auto" w:fill="auto"/>
            <w:vAlign w:val="bottom"/>
          </w:tcPr>
          <w:p w:rsidR="00000000" w:rsidRDefault="008235C0">
            <w:pPr>
              <w:spacing w:line="193" w:lineRule="exact"/>
              <w:ind w:left="40"/>
              <w:rPr>
                <w:rFonts w:ascii="Century Gothic" w:eastAsia="Century Gothic" w:hAnsi="Century Gothic"/>
                <w:b/>
                <w:sz w:val="16"/>
              </w:rPr>
            </w:pPr>
            <w:r>
              <w:rPr>
                <w:rFonts w:ascii="Century Gothic" w:eastAsia="Century Gothic" w:hAnsi="Century Gothic"/>
                <w:b/>
                <w:sz w:val="16"/>
              </w:rPr>
              <w:t>MOBILE:</w:t>
            </w:r>
          </w:p>
        </w:tc>
        <w:tc>
          <w:tcPr>
            <w:tcW w:w="30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30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2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9"/>
              </w:rPr>
            </w:pPr>
          </w:p>
        </w:tc>
        <w:tc>
          <w:tcPr>
            <w:tcW w:w="320" w:type="dxa"/>
            <w:shd w:val="clear" w:color="auto" w:fill="auto"/>
            <w:vAlign w:val="bottom"/>
          </w:tcPr>
          <w:p w:rsidR="00000000" w:rsidRDefault="008235C0">
            <w:pPr>
              <w:spacing w:line="0" w:lineRule="atLeast"/>
              <w:rPr>
                <w:rFonts w:ascii="Times New Roman" w:eastAsia="Times New Roman" w:hAnsi="Times New Roman"/>
                <w:sz w:val="19"/>
              </w:rPr>
            </w:pPr>
          </w:p>
        </w:tc>
      </w:tr>
      <w:tr w:rsidR="00000000">
        <w:trPr>
          <w:trHeight w:val="22"/>
        </w:trPr>
        <w:tc>
          <w:tcPr>
            <w:tcW w:w="2540" w:type="dxa"/>
            <w:tcBorders>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4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0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0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2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20" w:type="dxa"/>
            <w:shd w:val="clear" w:color="auto" w:fill="auto"/>
            <w:vAlign w:val="bottom"/>
          </w:tcPr>
          <w:p w:rsidR="00000000" w:rsidRDefault="008235C0">
            <w:pPr>
              <w:spacing w:line="20" w:lineRule="exact"/>
              <w:rPr>
                <w:rFonts w:ascii="Times New Roman" w:eastAsia="Times New Roman" w:hAnsi="Times New Roman"/>
                <w:sz w:val="1"/>
              </w:rPr>
            </w:pPr>
          </w:p>
        </w:tc>
      </w:tr>
      <w:tr w:rsidR="00000000">
        <w:trPr>
          <w:trHeight w:val="84"/>
        </w:trPr>
        <w:tc>
          <w:tcPr>
            <w:tcW w:w="2540" w:type="dxa"/>
            <w:vMerge w:val="restart"/>
            <w:shd w:val="clear" w:color="auto" w:fill="auto"/>
            <w:vAlign w:val="bottom"/>
          </w:tcPr>
          <w:p w:rsidR="00000000" w:rsidRDefault="008235C0">
            <w:pPr>
              <w:spacing w:line="0" w:lineRule="atLeast"/>
              <w:ind w:left="500"/>
              <w:rPr>
                <w:rFonts w:ascii="Century Gothic" w:eastAsia="Century Gothic" w:hAnsi="Century Gothic"/>
                <w:b/>
                <w:sz w:val="18"/>
              </w:rPr>
            </w:pPr>
            <w:r>
              <w:rPr>
                <w:rFonts w:ascii="Century Gothic" w:eastAsia="Century Gothic" w:hAnsi="Century Gothic"/>
                <w:b/>
                <w:sz w:val="18"/>
              </w:rPr>
              <w:t>FAX:</w:t>
            </w: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4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30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30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2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tcBorders>
              <w:bottom w:val="single" w:sz="8" w:space="0" w:color="C0C0C0"/>
            </w:tcBorders>
            <w:shd w:val="clear" w:color="auto" w:fill="auto"/>
            <w:vAlign w:val="bottom"/>
          </w:tcPr>
          <w:p w:rsidR="00000000" w:rsidRDefault="008235C0">
            <w:pPr>
              <w:spacing w:line="0" w:lineRule="atLeast"/>
              <w:rPr>
                <w:rFonts w:ascii="Times New Roman" w:eastAsia="Times New Roman" w:hAnsi="Times New Roman"/>
                <w:sz w:val="7"/>
              </w:rPr>
            </w:pPr>
          </w:p>
        </w:tc>
        <w:tc>
          <w:tcPr>
            <w:tcW w:w="320" w:type="dxa"/>
            <w:shd w:val="clear" w:color="auto" w:fill="auto"/>
            <w:vAlign w:val="bottom"/>
          </w:tcPr>
          <w:p w:rsidR="00000000" w:rsidRDefault="008235C0">
            <w:pPr>
              <w:spacing w:line="0" w:lineRule="atLeast"/>
              <w:rPr>
                <w:rFonts w:ascii="Times New Roman" w:eastAsia="Times New Roman" w:hAnsi="Times New Roman"/>
                <w:sz w:val="7"/>
              </w:rPr>
            </w:pPr>
          </w:p>
        </w:tc>
      </w:tr>
      <w:tr w:rsidR="00000000">
        <w:trPr>
          <w:trHeight w:val="214"/>
        </w:trPr>
        <w:tc>
          <w:tcPr>
            <w:tcW w:w="2540" w:type="dxa"/>
            <w:vMerge/>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left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40" w:type="dxa"/>
            <w:shd w:val="clear" w:color="auto" w:fill="auto"/>
            <w:vAlign w:val="bottom"/>
          </w:tcPr>
          <w:p w:rsidR="00000000" w:rsidRDefault="008235C0">
            <w:pPr>
              <w:spacing w:line="0" w:lineRule="atLeast"/>
              <w:rPr>
                <w:rFonts w:ascii="Times New Roman" w:eastAsia="Times New Roman" w:hAnsi="Times New Roman"/>
                <w:sz w:val="18"/>
              </w:rPr>
            </w:pPr>
          </w:p>
        </w:tc>
        <w:tc>
          <w:tcPr>
            <w:tcW w:w="300" w:type="dxa"/>
            <w:tcBorders>
              <w:left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30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2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320" w:type="dxa"/>
            <w:shd w:val="clear" w:color="auto" w:fill="auto"/>
            <w:vAlign w:val="bottom"/>
          </w:tcPr>
          <w:p w:rsidR="00000000" w:rsidRDefault="008235C0">
            <w:pPr>
              <w:spacing w:line="0" w:lineRule="atLeast"/>
              <w:rPr>
                <w:rFonts w:ascii="Times New Roman" w:eastAsia="Times New Roman" w:hAnsi="Times New Roman"/>
                <w:sz w:val="18"/>
              </w:rPr>
            </w:pPr>
          </w:p>
        </w:tc>
      </w:tr>
      <w:tr w:rsidR="00000000">
        <w:trPr>
          <w:trHeight w:val="20"/>
        </w:trPr>
        <w:tc>
          <w:tcPr>
            <w:tcW w:w="2540" w:type="dxa"/>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left w:val="single" w:sz="8" w:space="0" w:color="C0C0C0"/>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40" w:type="dxa"/>
            <w:tcBorders>
              <w:bottom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00" w:type="dxa"/>
            <w:tcBorders>
              <w:left w:val="single" w:sz="8" w:space="0" w:color="C0C0C0"/>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0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2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20" w:type="dxa"/>
            <w:shd w:val="clear" w:color="auto" w:fill="auto"/>
            <w:vAlign w:val="bottom"/>
          </w:tcPr>
          <w:p w:rsidR="00000000" w:rsidRDefault="008235C0">
            <w:pPr>
              <w:spacing w:line="20" w:lineRule="exact"/>
              <w:rPr>
                <w:rFonts w:ascii="Times New Roman" w:eastAsia="Times New Roman" w:hAnsi="Times New Roman"/>
                <w:sz w:val="1"/>
              </w:rPr>
            </w:pPr>
          </w:p>
        </w:tc>
      </w:tr>
      <w:tr w:rsidR="00000000">
        <w:trPr>
          <w:trHeight w:val="88"/>
        </w:trPr>
        <w:tc>
          <w:tcPr>
            <w:tcW w:w="254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40" w:type="dxa"/>
            <w:shd w:val="clear" w:color="auto" w:fill="auto"/>
            <w:vAlign w:val="bottom"/>
          </w:tcPr>
          <w:p w:rsidR="00000000" w:rsidRDefault="008235C0">
            <w:pPr>
              <w:spacing w:line="0" w:lineRule="atLeast"/>
              <w:rPr>
                <w:rFonts w:ascii="Times New Roman" w:eastAsia="Times New Roman" w:hAnsi="Times New Roman"/>
                <w:sz w:val="7"/>
              </w:rPr>
            </w:pPr>
          </w:p>
        </w:tc>
        <w:tc>
          <w:tcPr>
            <w:tcW w:w="30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300" w:type="dxa"/>
            <w:shd w:val="clear" w:color="auto" w:fill="auto"/>
            <w:vAlign w:val="bottom"/>
          </w:tcPr>
          <w:p w:rsidR="00000000" w:rsidRDefault="008235C0">
            <w:pPr>
              <w:spacing w:line="0" w:lineRule="atLeast"/>
              <w:rPr>
                <w:rFonts w:ascii="Times New Roman" w:eastAsia="Times New Roman" w:hAnsi="Times New Roman"/>
                <w:sz w:val="7"/>
              </w:rPr>
            </w:pPr>
          </w:p>
        </w:tc>
        <w:tc>
          <w:tcPr>
            <w:tcW w:w="22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260" w:type="dxa"/>
            <w:shd w:val="clear" w:color="auto" w:fill="auto"/>
            <w:vAlign w:val="bottom"/>
          </w:tcPr>
          <w:p w:rsidR="00000000" w:rsidRDefault="008235C0">
            <w:pPr>
              <w:spacing w:line="0" w:lineRule="atLeast"/>
              <w:rPr>
                <w:rFonts w:ascii="Times New Roman" w:eastAsia="Times New Roman" w:hAnsi="Times New Roman"/>
                <w:sz w:val="7"/>
              </w:rPr>
            </w:pPr>
          </w:p>
        </w:tc>
        <w:tc>
          <w:tcPr>
            <w:tcW w:w="280" w:type="dxa"/>
            <w:shd w:val="clear" w:color="auto" w:fill="auto"/>
            <w:vAlign w:val="bottom"/>
          </w:tcPr>
          <w:p w:rsidR="00000000" w:rsidRDefault="008235C0">
            <w:pPr>
              <w:spacing w:line="0" w:lineRule="atLeast"/>
              <w:rPr>
                <w:rFonts w:ascii="Times New Roman" w:eastAsia="Times New Roman" w:hAnsi="Times New Roman"/>
                <w:sz w:val="7"/>
              </w:rPr>
            </w:pPr>
          </w:p>
        </w:tc>
        <w:tc>
          <w:tcPr>
            <w:tcW w:w="320" w:type="dxa"/>
            <w:shd w:val="clear" w:color="auto" w:fill="auto"/>
            <w:vAlign w:val="bottom"/>
          </w:tcPr>
          <w:p w:rsidR="00000000" w:rsidRDefault="008235C0">
            <w:pPr>
              <w:spacing w:line="0" w:lineRule="atLeast"/>
              <w:rPr>
                <w:rFonts w:ascii="Times New Roman" w:eastAsia="Times New Roman" w:hAnsi="Times New Roman"/>
                <w:sz w:val="7"/>
              </w:rPr>
            </w:pPr>
          </w:p>
        </w:tc>
      </w:tr>
      <w:tr w:rsidR="00000000">
        <w:trPr>
          <w:trHeight w:val="214"/>
        </w:trPr>
        <w:tc>
          <w:tcPr>
            <w:tcW w:w="2540" w:type="dxa"/>
            <w:shd w:val="clear" w:color="auto" w:fill="auto"/>
            <w:vAlign w:val="bottom"/>
          </w:tcPr>
          <w:p w:rsidR="00000000" w:rsidRDefault="008235C0">
            <w:pPr>
              <w:spacing w:line="214" w:lineRule="exact"/>
              <w:ind w:left="500"/>
              <w:rPr>
                <w:rFonts w:ascii="Century Gothic" w:eastAsia="Century Gothic" w:hAnsi="Century Gothic"/>
                <w:b/>
                <w:sz w:val="18"/>
              </w:rPr>
            </w:pPr>
            <w:r>
              <w:rPr>
                <w:rFonts w:ascii="Century Gothic" w:eastAsia="Century Gothic" w:hAnsi="Century Gothic"/>
                <w:b/>
                <w:sz w:val="18"/>
              </w:rPr>
              <w:t>EMAIL:</w:t>
            </w:r>
          </w:p>
        </w:tc>
        <w:tc>
          <w:tcPr>
            <w:tcW w:w="280" w:type="dxa"/>
            <w:tcBorders>
              <w:top w:val="single" w:sz="8" w:space="0" w:color="C0C0C0"/>
              <w:left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40" w:type="dxa"/>
            <w:tcBorders>
              <w:top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300" w:type="dxa"/>
            <w:tcBorders>
              <w:top w:val="single" w:sz="8" w:space="0" w:color="C0C0C0"/>
              <w:left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30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2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6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280" w:type="dxa"/>
            <w:tcBorders>
              <w:top w:val="single" w:sz="8" w:space="0" w:color="C0C0C0"/>
              <w:right w:val="single" w:sz="8" w:space="0" w:color="C0C0C0"/>
            </w:tcBorders>
            <w:shd w:val="clear" w:color="auto" w:fill="auto"/>
            <w:vAlign w:val="bottom"/>
          </w:tcPr>
          <w:p w:rsidR="00000000" w:rsidRDefault="008235C0">
            <w:pPr>
              <w:spacing w:line="0" w:lineRule="atLeast"/>
              <w:rPr>
                <w:rFonts w:ascii="Times New Roman" w:eastAsia="Times New Roman" w:hAnsi="Times New Roman"/>
                <w:sz w:val="18"/>
              </w:rPr>
            </w:pPr>
          </w:p>
        </w:tc>
        <w:tc>
          <w:tcPr>
            <w:tcW w:w="320" w:type="dxa"/>
            <w:shd w:val="clear" w:color="auto" w:fill="auto"/>
            <w:vAlign w:val="bottom"/>
          </w:tcPr>
          <w:p w:rsidR="00000000" w:rsidRDefault="008235C0">
            <w:pPr>
              <w:spacing w:line="0" w:lineRule="atLeast"/>
              <w:rPr>
                <w:rFonts w:ascii="Times New Roman" w:eastAsia="Times New Roman" w:hAnsi="Times New Roman"/>
                <w:sz w:val="18"/>
              </w:rPr>
            </w:pPr>
          </w:p>
        </w:tc>
      </w:tr>
      <w:tr w:rsidR="00000000">
        <w:trPr>
          <w:trHeight w:val="20"/>
        </w:trPr>
        <w:tc>
          <w:tcPr>
            <w:tcW w:w="2540" w:type="dxa"/>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left w:val="single" w:sz="8" w:space="0" w:color="C0C0C0"/>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40" w:type="dxa"/>
            <w:tcBorders>
              <w:bottom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00" w:type="dxa"/>
            <w:tcBorders>
              <w:left w:val="single" w:sz="8" w:space="0" w:color="C0C0C0"/>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0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2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6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280" w:type="dxa"/>
            <w:tcBorders>
              <w:bottom w:val="single" w:sz="8" w:space="0" w:color="C0C0C0"/>
              <w:right w:val="single" w:sz="8" w:space="0" w:color="C0C0C0"/>
            </w:tcBorders>
            <w:shd w:val="clear" w:color="auto" w:fill="auto"/>
            <w:vAlign w:val="bottom"/>
          </w:tcPr>
          <w:p w:rsidR="00000000" w:rsidRDefault="008235C0">
            <w:pPr>
              <w:spacing w:line="20" w:lineRule="exact"/>
              <w:rPr>
                <w:rFonts w:ascii="Times New Roman" w:eastAsia="Times New Roman" w:hAnsi="Times New Roman"/>
                <w:sz w:val="1"/>
              </w:rPr>
            </w:pPr>
          </w:p>
        </w:tc>
        <w:tc>
          <w:tcPr>
            <w:tcW w:w="320" w:type="dxa"/>
            <w:shd w:val="clear" w:color="auto" w:fill="auto"/>
            <w:vAlign w:val="bottom"/>
          </w:tcPr>
          <w:p w:rsidR="00000000" w:rsidRDefault="008235C0">
            <w:pPr>
              <w:spacing w:line="20" w:lineRule="exact"/>
              <w:rPr>
                <w:rFonts w:ascii="Times New Roman" w:eastAsia="Times New Roman" w:hAnsi="Times New Roman"/>
                <w:sz w:val="1"/>
              </w:rPr>
            </w:pPr>
          </w:p>
        </w:tc>
      </w:tr>
      <w:tr w:rsidR="00000000">
        <w:trPr>
          <w:trHeight w:val="358"/>
        </w:trPr>
        <w:tc>
          <w:tcPr>
            <w:tcW w:w="4700" w:type="dxa"/>
            <w:gridSpan w:val="9"/>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3480" w:type="dxa"/>
            <w:gridSpan w:val="13"/>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24"/>
              </w:rPr>
            </w:pPr>
          </w:p>
        </w:tc>
      </w:tr>
      <w:tr w:rsidR="00000000">
        <w:trPr>
          <w:trHeight w:val="260"/>
        </w:trPr>
        <w:tc>
          <w:tcPr>
            <w:tcW w:w="4700" w:type="dxa"/>
            <w:gridSpan w:val="9"/>
            <w:shd w:val="clear" w:color="auto" w:fill="auto"/>
            <w:vAlign w:val="bottom"/>
          </w:tcPr>
          <w:p w:rsidR="00000000" w:rsidRDefault="008235C0">
            <w:pPr>
              <w:spacing w:line="0" w:lineRule="atLeast"/>
              <w:ind w:left="20"/>
              <w:rPr>
                <w:rFonts w:ascii="Century Gothic" w:eastAsia="Century Gothic" w:hAnsi="Century Gothic"/>
                <w:b/>
              </w:rPr>
            </w:pPr>
            <w:r>
              <w:rPr>
                <w:rFonts w:ascii="Century Gothic" w:eastAsia="Century Gothic" w:hAnsi="Century Gothic"/>
                <w:b/>
              </w:rPr>
              <w:t>AIMA GSTIN ID Number: 07AAATA1644A1ZH</w:t>
            </w:r>
          </w:p>
        </w:tc>
        <w:tc>
          <w:tcPr>
            <w:tcW w:w="3480" w:type="dxa"/>
            <w:gridSpan w:val="13"/>
            <w:shd w:val="clear" w:color="auto" w:fill="auto"/>
            <w:vAlign w:val="bottom"/>
          </w:tcPr>
          <w:p w:rsidR="00000000" w:rsidRDefault="008235C0">
            <w:pPr>
              <w:spacing w:line="0" w:lineRule="atLeast"/>
              <w:ind w:left="120"/>
              <w:rPr>
                <w:rFonts w:ascii="Century Gothic" w:eastAsia="Century Gothic" w:hAnsi="Century Gothic"/>
              </w:rPr>
            </w:pPr>
            <w:r>
              <w:rPr>
                <w:rFonts w:ascii="Century Gothic" w:eastAsia="Century Gothic" w:hAnsi="Century Gothic"/>
                <w:b/>
              </w:rPr>
              <w:t xml:space="preserve">PAN no. of AIMA : </w:t>
            </w:r>
            <w:r>
              <w:rPr>
                <w:rFonts w:ascii="Century Gothic" w:eastAsia="Century Gothic" w:hAnsi="Century Gothic"/>
              </w:rPr>
              <w:t>AAATA 1644 A</w:t>
            </w:r>
          </w:p>
        </w:tc>
        <w:tc>
          <w:tcPr>
            <w:tcW w:w="280" w:type="dxa"/>
            <w:shd w:val="clear" w:color="auto" w:fill="auto"/>
            <w:vAlign w:val="bottom"/>
          </w:tcPr>
          <w:p w:rsidR="00000000" w:rsidRDefault="008235C0">
            <w:pPr>
              <w:spacing w:line="0" w:lineRule="atLeast"/>
              <w:rPr>
                <w:rFonts w:ascii="Times New Roman" w:eastAsia="Times New Roman" w:hAnsi="Times New Roman"/>
                <w:sz w:val="22"/>
              </w:rPr>
            </w:pPr>
          </w:p>
        </w:tc>
        <w:tc>
          <w:tcPr>
            <w:tcW w:w="260" w:type="dxa"/>
            <w:shd w:val="clear" w:color="auto" w:fill="auto"/>
            <w:vAlign w:val="bottom"/>
          </w:tcPr>
          <w:p w:rsidR="00000000" w:rsidRDefault="008235C0">
            <w:pPr>
              <w:spacing w:line="0" w:lineRule="atLeast"/>
              <w:rPr>
                <w:rFonts w:ascii="Times New Roman" w:eastAsia="Times New Roman" w:hAnsi="Times New Roman"/>
                <w:sz w:val="22"/>
              </w:rPr>
            </w:pPr>
          </w:p>
        </w:tc>
        <w:tc>
          <w:tcPr>
            <w:tcW w:w="260" w:type="dxa"/>
            <w:shd w:val="clear" w:color="auto" w:fill="auto"/>
            <w:vAlign w:val="bottom"/>
          </w:tcPr>
          <w:p w:rsidR="00000000" w:rsidRDefault="008235C0">
            <w:pPr>
              <w:spacing w:line="0" w:lineRule="atLeast"/>
              <w:rPr>
                <w:rFonts w:ascii="Times New Roman" w:eastAsia="Times New Roman" w:hAnsi="Times New Roman"/>
                <w:sz w:val="22"/>
              </w:rPr>
            </w:pPr>
          </w:p>
        </w:tc>
        <w:tc>
          <w:tcPr>
            <w:tcW w:w="280" w:type="dxa"/>
            <w:shd w:val="clear" w:color="auto" w:fill="auto"/>
            <w:vAlign w:val="bottom"/>
          </w:tcPr>
          <w:p w:rsidR="00000000" w:rsidRDefault="008235C0">
            <w:pPr>
              <w:spacing w:line="0" w:lineRule="atLeast"/>
              <w:rPr>
                <w:rFonts w:ascii="Times New Roman" w:eastAsia="Times New Roman" w:hAnsi="Times New Roman"/>
                <w:sz w:val="22"/>
              </w:rPr>
            </w:pPr>
          </w:p>
        </w:tc>
        <w:tc>
          <w:tcPr>
            <w:tcW w:w="260" w:type="dxa"/>
            <w:shd w:val="clear" w:color="auto" w:fill="auto"/>
            <w:vAlign w:val="bottom"/>
          </w:tcPr>
          <w:p w:rsidR="00000000" w:rsidRDefault="008235C0">
            <w:pPr>
              <w:spacing w:line="0" w:lineRule="atLeast"/>
              <w:rPr>
                <w:rFonts w:ascii="Times New Roman" w:eastAsia="Times New Roman" w:hAnsi="Times New Roman"/>
                <w:sz w:val="22"/>
              </w:rPr>
            </w:pPr>
          </w:p>
        </w:tc>
        <w:tc>
          <w:tcPr>
            <w:tcW w:w="280" w:type="dxa"/>
            <w:shd w:val="clear" w:color="auto" w:fill="auto"/>
            <w:vAlign w:val="bottom"/>
          </w:tcPr>
          <w:p w:rsidR="00000000" w:rsidRDefault="008235C0">
            <w:pPr>
              <w:spacing w:line="0" w:lineRule="atLeast"/>
              <w:rPr>
                <w:rFonts w:ascii="Times New Roman" w:eastAsia="Times New Roman" w:hAnsi="Times New Roman"/>
                <w:sz w:val="22"/>
              </w:rPr>
            </w:pPr>
          </w:p>
        </w:tc>
        <w:tc>
          <w:tcPr>
            <w:tcW w:w="260" w:type="dxa"/>
            <w:shd w:val="clear" w:color="auto" w:fill="auto"/>
            <w:vAlign w:val="bottom"/>
          </w:tcPr>
          <w:p w:rsidR="00000000" w:rsidRDefault="008235C0">
            <w:pPr>
              <w:spacing w:line="0" w:lineRule="atLeast"/>
              <w:rPr>
                <w:rFonts w:ascii="Times New Roman" w:eastAsia="Times New Roman" w:hAnsi="Times New Roman"/>
                <w:sz w:val="22"/>
              </w:rPr>
            </w:pPr>
          </w:p>
        </w:tc>
        <w:tc>
          <w:tcPr>
            <w:tcW w:w="260" w:type="dxa"/>
            <w:shd w:val="clear" w:color="auto" w:fill="auto"/>
            <w:vAlign w:val="bottom"/>
          </w:tcPr>
          <w:p w:rsidR="00000000" w:rsidRDefault="008235C0">
            <w:pPr>
              <w:spacing w:line="0" w:lineRule="atLeast"/>
              <w:rPr>
                <w:rFonts w:ascii="Times New Roman" w:eastAsia="Times New Roman" w:hAnsi="Times New Roman"/>
                <w:sz w:val="22"/>
              </w:rPr>
            </w:pPr>
          </w:p>
        </w:tc>
        <w:tc>
          <w:tcPr>
            <w:tcW w:w="280" w:type="dxa"/>
            <w:shd w:val="clear" w:color="auto" w:fill="auto"/>
            <w:vAlign w:val="bottom"/>
          </w:tcPr>
          <w:p w:rsidR="00000000" w:rsidRDefault="008235C0">
            <w:pPr>
              <w:spacing w:line="0" w:lineRule="atLeast"/>
              <w:rPr>
                <w:rFonts w:ascii="Times New Roman" w:eastAsia="Times New Roman" w:hAnsi="Times New Roman"/>
                <w:sz w:val="22"/>
              </w:rPr>
            </w:pPr>
          </w:p>
        </w:tc>
        <w:tc>
          <w:tcPr>
            <w:tcW w:w="260" w:type="dxa"/>
            <w:shd w:val="clear" w:color="auto" w:fill="auto"/>
            <w:vAlign w:val="bottom"/>
          </w:tcPr>
          <w:p w:rsidR="00000000" w:rsidRDefault="008235C0">
            <w:pPr>
              <w:spacing w:line="0" w:lineRule="atLeast"/>
              <w:rPr>
                <w:rFonts w:ascii="Times New Roman" w:eastAsia="Times New Roman" w:hAnsi="Times New Roman"/>
                <w:sz w:val="22"/>
              </w:rPr>
            </w:pPr>
          </w:p>
        </w:tc>
        <w:tc>
          <w:tcPr>
            <w:tcW w:w="280" w:type="dxa"/>
            <w:shd w:val="clear" w:color="auto" w:fill="auto"/>
            <w:vAlign w:val="bottom"/>
          </w:tcPr>
          <w:p w:rsidR="00000000" w:rsidRDefault="008235C0">
            <w:pPr>
              <w:spacing w:line="0" w:lineRule="atLeast"/>
              <w:rPr>
                <w:rFonts w:ascii="Times New Roman" w:eastAsia="Times New Roman" w:hAnsi="Times New Roman"/>
                <w:sz w:val="22"/>
              </w:rPr>
            </w:pPr>
          </w:p>
        </w:tc>
        <w:tc>
          <w:tcPr>
            <w:tcW w:w="320" w:type="dxa"/>
            <w:shd w:val="clear" w:color="auto" w:fill="auto"/>
            <w:vAlign w:val="bottom"/>
          </w:tcPr>
          <w:p w:rsidR="00000000" w:rsidRDefault="008235C0">
            <w:pPr>
              <w:spacing w:line="0" w:lineRule="atLeast"/>
              <w:rPr>
                <w:rFonts w:ascii="Times New Roman" w:eastAsia="Times New Roman" w:hAnsi="Times New Roman"/>
                <w:sz w:val="22"/>
              </w:rPr>
            </w:pPr>
          </w:p>
        </w:tc>
      </w:tr>
      <w:tr w:rsidR="00000000">
        <w:trPr>
          <w:trHeight w:val="39"/>
        </w:trPr>
        <w:tc>
          <w:tcPr>
            <w:tcW w:w="8180" w:type="dxa"/>
            <w:gridSpan w:val="22"/>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rsidR="00000000" w:rsidRDefault="008235C0">
            <w:pPr>
              <w:spacing w:line="0" w:lineRule="atLeast"/>
              <w:rPr>
                <w:rFonts w:ascii="Times New Roman" w:eastAsia="Times New Roman" w:hAnsi="Times New Roman"/>
                <w:sz w:val="3"/>
              </w:rPr>
            </w:pPr>
          </w:p>
        </w:tc>
      </w:tr>
      <w:tr w:rsidR="00000000">
        <w:trPr>
          <w:trHeight w:val="238"/>
        </w:trPr>
        <w:tc>
          <w:tcPr>
            <w:tcW w:w="8180" w:type="dxa"/>
            <w:gridSpan w:val="22"/>
            <w:shd w:val="clear" w:color="auto" w:fill="auto"/>
            <w:vAlign w:val="bottom"/>
          </w:tcPr>
          <w:p w:rsidR="00000000" w:rsidRDefault="008235C0">
            <w:pPr>
              <w:spacing w:line="239" w:lineRule="exact"/>
              <w:ind w:left="20"/>
              <w:rPr>
                <w:rFonts w:ascii="Century Gothic" w:eastAsia="Century Gothic" w:hAnsi="Century Gothic"/>
                <w:b/>
              </w:rPr>
            </w:pPr>
            <w:r>
              <w:rPr>
                <w:rFonts w:ascii="Century Gothic" w:eastAsia="Century Gothic" w:hAnsi="Century Gothic"/>
                <w:b/>
              </w:rPr>
              <w:t>PAYMENT OPTIONS: Please indicate your payment method:</w:t>
            </w:r>
          </w:p>
        </w:tc>
        <w:tc>
          <w:tcPr>
            <w:tcW w:w="280" w:type="dxa"/>
            <w:shd w:val="clear" w:color="auto" w:fill="auto"/>
            <w:vAlign w:val="bottom"/>
          </w:tcPr>
          <w:p w:rsidR="00000000" w:rsidRDefault="008235C0">
            <w:pPr>
              <w:spacing w:line="0" w:lineRule="atLeast"/>
              <w:rPr>
                <w:rFonts w:ascii="Times New Roman" w:eastAsia="Times New Roman" w:hAnsi="Times New Roman"/>
              </w:rPr>
            </w:pPr>
          </w:p>
        </w:tc>
        <w:tc>
          <w:tcPr>
            <w:tcW w:w="260" w:type="dxa"/>
            <w:shd w:val="clear" w:color="auto" w:fill="auto"/>
            <w:vAlign w:val="bottom"/>
          </w:tcPr>
          <w:p w:rsidR="00000000" w:rsidRDefault="008235C0">
            <w:pPr>
              <w:spacing w:line="0" w:lineRule="atLeast"/>
              <w:rPr>
                <w:rFonts w:ascii="Times New Roman" w:eastAsia="Times New Roman" w:hAnsi="Times New Roman"/>
              </w:rPr>
            </w:pPr>
          </w:p>
        </w:tc>
        <w:tc>
          <w:tcPr>
            <w:tcW w:w="260" w:type="dxa"/>
            <w:shd w:val="clear" w:color="auto" w:fill="auto"/>
            <w:vAlign w:val="bottom"/>
          </w:tcPr>
          <w:p w:rsidR="00000000" w:rsidRDefault="008235C0">
            <w:pPr>
              <w:spacing w:line="0" w:lineRule="atLeast"/>
              <w:rPr>
                <w:rFonts w:ascii="Times New Roman" w:eastAsia="Times New Roman" w:hAnsi="Times New Roman"/>
              </w:rPr>
            </w:pPr>
          </w:p>
        </w:tc>
        <w:tc>
          <w:tcPr>
            <w:tcW w:w="280" w:type="dxa"/>
            <w:shd w:val="clear" w:color="auto" w:fill="auto"/>
            <w:vAlign w:val="bottom"/>
          </w:tcPr>
          <w:p w:rsidR="00000000" w:rsidRDefault="008235C0">
            <w:pPr>
              <w:spacing w:line="0" w:lineRule="atLeast"/>
              <w:rPr>
                <w:rFonts w:ascii="Times New Roman" w:eastAsia="Times New Roman" w:hAnsi="Times New Roman"/>
              </w:rPr>
            </w:pPr>
          </w:p>
        </w:tc>
        <w:tc>
          <w:tcPr>
            <w:tcW w:w="260" w:type="dxa"/>
            <w:shd w:val="clear" w:color="auto" w:fill="auto"/>
            <w:vAlign w:val="bottom"/>
          </w:tcPr>
          <w:p w:rsidR="00000000" w:rsidRDefault="008235C0">
            <w:pPr>
              <w:spacing w:line="0" w:lineRule="atLeast"/>
              <w:rPr>
                <w:rFonts w:ascii="Times New Roman" w:eastAsia="Times New Roman" w:hAnsi="Times New Roman"/>
              </w:rPr>
            </w:pPr>
          </w:p>
        </w:tc>
        <w:tc>
          <w:tcPr>
            <w:tcW w:w="280" w:type="dxa"/>
            <w:shd w:val="clear" w:color="auto" w:fill="auto"/>
            <w:vAlign w:val="bottom"/>
          </w:tcPr>
          <w:p w:rsidR="00000000" w:rsidRDefault="008235C0">
            <w:pPr>
              <w:spacing w:line="0" w:lineRule="atLeast"/>
              <w:rPr>
                <w:rFonts w:ascii="Times New Roman" w:eastAsia="Times New Roman" w:hAnsi="Times New Roman"/>
              </w:rPr>
            </w:pPr>
          </w:p>
        </w:tc>
        <w:tc>
          <w:tcPr>
            <w:tcW w:w="260" w:type="dxa"/>
            <w:shd w:val="clear" w:color="auto" w:fill="auto"/>
            <w:vAlign w:val="bottom"/>
          </w:tcPr>
          <w:p w:rsidR="00000000" w:rsidRDefault="008235C0">
            <w:pPr>
              <w:spacing w:line="0" w:lineRule="atLeast"/>
              <w:rPr>
                <w:rFonts w:ascii="Times New Roman" w:eastAsia="Times New Roman" w:hAnsi="Times New Roman"/>
              </w:rPr>
            </w:pPr>
          </w:p>
        </w:tc>
        <w:tc>
          <w:tcPr>
            <w:tcW w:w="260" w:type="dxa"/>
            <w:shd w:val="clear" w:color="auto" w:fill="auto"/>
            <w:vAlign w:val="bottom"/>
          </w:tcPr>
          <w:p w:rsidR="00000000" w:rsidRDefault="008235C0">
            <w:pPr>
              <w:spacing w:line="0" w:lineRule="atLeast"/>
              <w:rPr>
                <w:rFonts w:ascii="Times New Roman" w:eastAsia="Times New Roman" w:hAnsi="Times New Roman"/>
              </w:rPr>
            </w:pPr>
          </w:p>
        </w:tc>
        <w:tc>
          <w:tcPr>
            <w:tcW w:w="280" w:type="dxa"/>
            <w:shd w:val="clear" w:color="auto" w:fill="auto"/>
            <w:vAlign w:val="bottom"/>
          </w:tcPr>
          <w:p w:rsidR="00000000" w:rsidRDefault="008235C0">
            <w:pPr>
              <w:spacing w:line="0" w:lineRule="atLeast"/>
              <w:rPr>
                <w:rFonts w:ascii="Times New Roman" w:eastAsia="Times New Roman" w:hAnsi="Times New Roman"/>
              </w:rPr>
            </w:pPr>
          </w:p>
        </w:tc>
        <w:tc>
          <w:tcPr>
            <w:tcW w:w="260" w:type="dxa"/>
            <w:shd w:val="clear" w:color="auto" w:fill="auto"/>
            <w:vAlign w:val="bottom"/>
          </w:tcPr>
          <w:p w:rsidR="00000000" w:rsidRDefault="008235C0">
            <w:pPr>
              <w:spacing w:line="0" w:lineRule="atLeast"/>
              <w:rPr>
                <w:rFonts w:ascii="Times New Roman" w:eastAsia="Times New Roman" w:hAnsi="Times New Roman"/>
              </w:rPr>
            </w:pPr>
          </w:p>
        </w:tc>
        <w:tc>
          <w:tcPr>
            <w:tcW w:w="280" w:type="dxa"/>
            <w:shd w:val="clear" w:color="auto" w:fill="auto"/>
            <w:vAlign w:val="bottom"/>
          </w:tcPr>
          <w:p w:rsidR="00000000" w:rsidRDefault="008235C0">
            <w:pPr>
              <w:spacing w:line="0" w:lineRule="atLeast"/>
              <w:rPr>
                <w:rFonts w:ascii="Times New Roman" w:eastAsia="Times New Roman" w:hAnsi="Times New Roman"/>
              </w:rPr>
            </w:pPr>
          </w:p>
        </w:tc>
        <w:tc>
          <w:tcPr>
            <w:tcW w:w="320" w:type="dxa"/>
            <w:shd w:val="clear" w:color="auto" w:fill="auto"/>
            <w:vAlign w:val="bottom"/>
          </w:tcPr>
          <w:p w:rsidR="00000000" w:rsidRDefault="008235C0">
            <w:pPr>
              <w:spacing w:line="0" w:lineRule="atLeast"/>
              <w:rPr>
                <w:rFonts w:ascii="Times New Roman" w:eastAsia="Times New Roman" w:hAnsi="Times New Roman"/>
              </w:rPr>
            </w:pPr>
          </w:p>
        </w:tc>
      </w:tr>
      <w:tr w:rsidR="00000000">
        <w:trPr>
          <w:trHeight w:val="281"/>
        </w:trPr>
        <w:tc>
          <w:tcPr>
            <w:tcW w:w="4700" w:type="dxa"/>
            <w:gridSpan w:val="9"/>
            <w:shd w:val="clear" w:color="auto" w:fill="auto"/>
            <w:vAlign w:val="bottom"/>
          </w:tcPr>
          <w:p w:rsidR="00000000" w:rsidRDefault="008235C0">
            <w:pPr>
              <w:spacing w:line="0" w:lineRule="atLeast"/>
              <w:ind w:left="20"/>
              <w:rPr>
                <w:rFonts w:ascii="Century Gothic" w:eastAsia="Century Gothic" w:hAnsi="Century Gothic"/>
                <w:b/>
              </w:rPr>
            </w:pPr>
            <w:r>
              <w:rPr>
                <w:rFonts w:ascii="Century Gothic" w:eastAsia="Century Gothic" w:hAnsi="Century Gothic"/>
                <w:b/>
              </w:rPr>
              <w:t>Cheque</w:t>
            </w:r>
          </w:p>
        </w:tc>
        <w:tc>
          <w:tcPr>
            <w:tcW w:w="260" w:type="dxa"/>
            <w:shd w:val="clear" w:color="auto" w:fill="auto"/>
            <w:vAlign w:val="bottom"/>
          </w:tcPr>
          <w:p w:rsidR="00000000" w:rsidRDefault="008235C0">
            <w:pPr>
              <w:spacing w:line="0" w:lineRule="atLeast"/>
              <w:rPr>
                <w:rFonts w:ascii="Times New Roman" w:eastAsia="Times New Roman" w:hAnsi="Times New Roman"/>
                <w:sz w:val="24"/>
              </w:rPr>
            </w:pPr>
          </w:p>
        </w:tc>
        <w:tc>
          <w:tcPr>
            <w:tcW w:w="3220" w:type="dxa"/>
            <w:gridSpan w:val="12"/>
            <w:shd w:val="clear" w:color="auto" w:fill="auto"/>
            <w:vAlign w:val="bottom"/>
          </w:tcPr>
          <w:p w:rsidR="00000000" w:rsidRDefault="008235C0">
            <w:pPr>
              <w:spacing w:line="0" w:lineRule="atLeast"/>
              <w:ind w:left="100"/>
              <w:rPr>
                <w:rFonts w:ascii="Century Gothic" w:eastAsia="Century Gothic" w:hAnsi="Century Gothic"/>
                <w:b/>
              </w:rPr>
            </w:pPr>
            <w:r>
              <w:rPr>
                <w:rFonts w:ascii="Century Gothic" w:eastAsia="Century Gothic" w:hAnsi="Century Gothic"/>
                <w:b/>
              </w:rPr>
              <w:t>DD</w:t>
            </w:r>
          </w:p>
        </w:tc>
        <w:tc>
          <w:tcPr>
            <w:tcW w:w="280" w:type="dxa"/>
            <w:shd w:val="clear" w:color="auto" w:fill="auto"/>
            <w:vAlign w:val="bottom"/>
          </w:tcPr>
          <w:p w:rsidR="00000000" w:rsidRDefault="008235C0">
            <w:pPr>
              <w:spacing w:line="0" w:lineRule="atLeast"/>
              <w:rPr>
                <w:rFonts w:ascii="Times New Roman" w:eastAsia="Times New Roman" w:hAnsi="Times New Roman"/>
                <w:sz w:val="24"/>
              </w:rPr>
            </w:pPr>
          </w:p>
        </w:tc>
        <w:tc>
          <w:tcPr>
            <w:tcW w:w="2680" w:type="dxa"/>
            <w:gridSpan w:val="10"/>
            <w:shd w:val="clear" w:color="auto" w:fill="auto"/>
            <w:vAlign w:val="bottom"/>
          </w:tcPr>
          <w:p w:rsidR="00000000" w:rsidRDefault="008235C0">
            <w:pPr>
              <w:spacing w:line="0" w:lineRule="atLeast"/>
              <w:ind w:left="200"/>
              <w:rPr>
                <w:rFonts w:ascii="Century Gothic" w:eastAsia="Century Gothic" w:hAnsi="Century Gothic"/>
                <w:b/>
              </w:rPr>
            </w:pPr>
            <w:r>
              <w:rPr>
                <w:rFonts w:ascii="Century Gothic" w:eastAsia="Century Gothic" w:hAnsi="Century Gothic"/>
                <w:b/>
              </w:rPr>
              <w:t>Bank Transfer</w:t>
            </w:r>
          </w:p>
        </w:tc>
        <w:tc>
          <w:tcPr>
            <w:tcW w:w="320" w:type="dxa"/>
            <w:shd w:val="clear" w:color="auto" w:fill="auto"/>
            <w:vAlign w:val="bottom"/>
          </w:tcPr>
          <w:p w:rsidR="00000000" w:rsidRDefault="008235C0">
            <w:pPr>
              <w:spacing w:line="0" w:lineRule="atLeast"/>
              <w:rPr>
                <w:rFonts w:ascii="Times New Roman" w:eastAsia="Times New Roman" w:hAnsi="Times New Roman"/>
                <w:sz w:val="24"/>
              </w:rPr>
            </w:pPr>
          </w:p>
        </w:tc>
      </w:tr>
    </w:tbl>
    <w:p w:rsidR="00000000" w:rsidRDefault="00D95EC4">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86400" behindDoc="1" locked="0" layoutInCell="1" allowOverlap="1">
                <wp:simplePos x="0" y="0"/>
                <wp:positionH relativeFrom="column">
                  <wp:posOffset>595630</wp:posOffset>
                </wp:positionH>
                <wp:positionV relativeFrom="paragraph">
                  <wp:posOffset>-3175</wp:posOffset>
                </wp:positionV>
                <wp:extent cx="123190" cy="0"/>
                <wp:effectExtent l="5080" t="6985" r="5080" b="12065"/>
                <wp:wrapNone/>
                <wp:docPr id="1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16BFC" id="Line 7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25pt" to="5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MBHQIAAEI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87424" behindDoc="1" locked="0" layoutInCell="1" allowOverlap="1">
                <wp:simplePos x="0" y="0"/>
                <wp:positionH relativeFrom="column">
                  <wp:posOffset>595630</wp:posOffset>
                </wp:positionH>
                <wp:positionV relativeFrom="paragraph">
                  <wp:posOffset>-135890</wp:posOffset>
                </wp:positionV>
                <wp:extent cx="123190" cy="0"/>
                <wp:effectExtent l="5080" t="7620" r="5080" b="11430"/>
                <wp:wrapNone/>
                <wp:docPr id="1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A701C" id="Line 7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0.7pt" to="56.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DfHQIAAEI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88448" behindDoc="1" locked="0" layoutInCell="1" allowOverlap="1">
                <wp:simplePos x="0" y="0"/>
                <wp:positionH relativeFrom="column">
                  <wp:posOffset>600075</wp:posOffset>
                </wp:positionH>
                <wp:positionV relativeFrom="paragraph">
                  <wp:posOffset>-140335</wp:posOffset>
                </wp:positionV>
                <wp:extent cx="0" cy="140970"/>
                <wp:effectExtent l="9525" t="12700" r="9525" b="8255"/>
                <wp:wrapNone/>
                <wp:docPr id="1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10C8" id="Line 7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05pt" to="4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Ex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89472" behindDoc="1" locked="0" layoutInCell="1" allowOverlap="1">
                <wp:simplePos x="0" y="0"/>
                <wp:positionH relativeFrom="column">
                  <wp:posOffset>714375</wp:posOffset>
                </wp:positionH>
                <wp:positionV relativeFrom="paragraph">
                  <wp:posOffset>-140335</wp:posOffset>
                </wp:positionV>
                <wp:extent cx="0" cy="140970"/>
                <wp:effectExtent l="9525" t="12700" r="9525" b="8255"/>
                <wp:wrapNone/>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77E7B" id="Line 7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1.05pt" to="5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NtHAIAAEI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90496" behindDoc="1" locked="0" layoutInCell="1" allowOverlap="1">
                <wp:simplePos x="0" y="0"/>
                <wp:positionH relativeFrom="column">
                  <wp:posOffset>2987040</wp:posOffset>
                </wp:positionH>
                <wp:positionV relativeFrom="paragraph">
                  <wp:posOffset>5715</wp:posOffset>
                </wp:positionV>
                <wp:extent cx="123190" cy="0"/>
                <wp:effectExtent l="5715" t="6350" r="13970" b="12700"/>
                <wp:wrapNone/>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45B60" id="Line 7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pt,.45pt" to="24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p0HQIAAEI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91520" behindDoc="1" locked="0" layoutInCell="1" allowOverlap="1">
                <wp:simplePos x="0" y="0"/>
                <wp:positionH relativeFrom="column">
                  <wp:posOffset>2987040</wp:posOffset>
                </wp:positionH>
                <wp:positionV relativeFrom="paragraph">
                  <wp:posOffset>-126365</wp:posOffset>
                </wp:positionV>
                <wp:extent cx="123190" cy="0"/>
                <wp:effectExtent l="5715" t="7620" r="13970" b="11430"/>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1631" id="Line 7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pt,-9.95pt" to="244.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t1HA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92544" behindDoc="1" locked="0" layoutInCell="1" allowOverlap="1">
                <wp:simplePos x="0" y="0"/>
                <wp:positionH relativeFrom="column">
                  <wp:posOffset>2991485</wp:posOffset>
                </wp:positionH>
                <wp:positionV relativeFrom="paragraph">
                  <wp:posOffset>-130810</wp:posOffset>
                </wp:positionV>
                <wp:extent cx="0" cy="140970"/>
                <wp:effectExtent l="10160" t="12700" r="8890" b="8255"/>
                <wp:wrapNone/>
                <wp:docPr id="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96DCA" id="Line 7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5pt,-10.3pt" to="23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0GwIAAEE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93568" behindDoc="1" locked="0" layoutInCell="1" allowOverlap="1">
                <wp:simplePos x="0" y="0"/>
                <wp:positionH relativeFrom="column">
                  <wp:posOffset>3105785</wp:posOffset>
                </wp:positionH>
                <wp:positionV relativeFrom="paragraph">
                  <wp:posOffset>-130810</wp:posOffset>
                </wp:positionV>
                <wp:extent cx="0" cy="140970"/>
                <wp:effectExtent l="10160" t="12700" r="8890" b="8255"/>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FC5FE" id="Line 8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5pt,-10.3pt" to="24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KHAIAAEEEAAAOAAAAZHJzL2Uyb0RvYy54bWysU82O2jAQvlfqO1i+QxKash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94592" behindDoc="1" locked="0" layoutInCell="1" allowOverlap="1">
                <wp:simplePos x="0" y="0"/>
                <wp:positionH relativeFrom="column">
                  <wp:posOffset>5295900</wp:posOffset>
                </wp:positionH>
                <wp:positionV relativeFrom="paragraph">
                  <wp:posOffset>-3175</wp:posOffset>
                </wp:positionV>
                <wp:extent cx="123190" cy="0"/>
                <wp:effectExtent l="9525" t="6985" r="10160" b="1206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3AB7" id="Line 8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25pt" to="426.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4QHgIAAEE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95616" behindDoc="1" locked="0" layoutInCell="1" allowOverlap="1">
                <wp:simplePos x="0" y="0"/>
                <wp:positionH relativeFrom="column">
                  <wp:posOffset>5414645</wp:posOffset>
                </wp:positionH>
                <wp:positionV relativeFrom="paragraph">
                  <wp:posOffset>-141605</wp:posOffset>
                </wp:positionV>
                <wp:extent cx="0" cy="142240"/>
                <wp:effectExtent l="13970" t="11430" r="5080" b="8255"/>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48E19" id="Line 8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35pt,-11.15pt" to="42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96640" behindDoc="1" locked="0" layoutInCell="1" allowOverlap="1">
                <wp:simplePos x="0" y="0"/>
                <wp:positionH relativeFrom="column">
                  <wp:posOffset>5295900</wp:posOffset>
                </wp:positionH>
                <wp:positionV relativeFrom="paragraph">
                  <wp:posOffset>-137160</wp:posOffset>
                </wp:positionV>
                <wp:extent cx="123190" cy="0"/>
                <wp:effectExtent l="9525" t="6350" r="10160" b="12700"/>
                <wp:wrapNone/>
                <wp:docPr id="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4D79F" id="Line 8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10.8pt" to="426.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oqHAIAAEE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97664" behindDoc="1" locked="0" layoutInCell="1" allowOverlap="1">
                <wp:simplePos x="0" y="0"/>
                <wp:positionH relativeFrom="column">
                  <wp:posOffset>5300345</wp:posOffset>
                </wp:positionH>
                <wp:positionV relativeFrom="paragraph">
                  <wp:posOffset>-141605</wp:posOffset>
                </wp:positionV>
                <wp:extent cx="0" cy="142240"/>
                <wp:effectExtent l="13970" t="11430" r="5080" b="8255"/>
                <wp:wrapNone/>
                <wp:docPr id="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52FE5" id="Line 8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35pt,-11.15pt" to="41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" strokeweight=".72pt"/>
            </w:pict>
          </mc:Fallback>
        </mc:AlternateContent>
      </w:r>
    </w:p>
    <w:p w:rsidR="00000000" w:rsidRDefault="008235C0">
      <w:pPr>
        <w:spacing w:line="302" w:lineRule="exact"/>
        <w:rPr>
          <w:rFonts w:ascii="Times New Roman" w:eastAsia="Times New Roman" w:hAnsi="Times New Roman"/>
          <w:sz w:val="24"/>
        </w:rPr>
      </w:pPr>
    </w:p>
    <w:p w:rsidR="00000000" w:rsidRDefault="008235C0">
      <w:pPr>
        <w:numPr>
          <w:ilvl w:val="0"/>
          <w:numId w:val="1"/>
        </w:numPr>
        <w:tabs>
          <w:tab w:val="left" w:pos="380"/>
        </w:tabs>
        <w:spacing w:line="0" w:lineRule="atLeast"/>
        <w:ind w:left="380" w:hanging="361"/>
        <w:rPr>
          <w:rFonts w:ascii="Wingdings" w:eastAsia="Wingdings" w:hAnsi="Wingdings"/>
        </w:rPr>
      </w:pPr>
      <w:r>
        <w:rPr>
          <w:rFonts w:ascii="Century Gothic" w:eastAsia="Century Gothic" w:hAnsi="Century Gothic"/>
          <w:b/>
        </w:rPr>
        <w:t>Bank Transfer: Kindly send us proof of payment.</w:t>
      </w:r>
    </w:p>
    <w:p w:rsidR="00000000" w:rsidRDefault="00D95EC4">
      <w:pPr>
        <w:spacing w:line="20" w:lineRule="exact"/>
        <w:rPr>
          <w:rFonts w:ascii="Times New Roman" w:eastAsia="Times New Roman" w:hAnsi="Times New Roman"/>
          <w:sz w:val="24"/>
        </w:rPr>
      </w:pPr>
      <w:r>
        <w:rPr>
          <w:rFonts w:ascii="Wingdings" w:eastAsia="Wingdings" w:hAnsi="Wingdings"/>
          <w:noProof/>
        </w:rPr>
        <mc:AlternateContent>
          <mc:Choice Requires="wps">
            <w:drawing>
              <wp:anchor distT="0" distB="0" distL="114300" distR="114300" simplePos="0" relativeHeight="251698688" behindDoc="1" locked="0" layoutInCell="1" allowOverlap="1">
                <wp:simplePos x="0" y="0"/>
                <wp:positionH relativeFrom="column">
                  <wp:posOffset>-5715</wp:posOffset>
                </wp:positionH>
                <wp:positionV relativeFrom="paragraph">
                  <wp:posOffset>40005</wp:posOffset>
                </wp:positionV>
                <wp:extent cx="7282815" cy="0"/>
                <wp:effectExtent l="13335" t="10795" r="9525" b="8255"/>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281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54569" id="Line 85"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5pt" to="57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" strokeweight=".25397mm"/>
            </w:pict>
          </mc:Fallback>
        </mc:AlternateContent>
      </w:r>
    </w:p>
    <w:p w:rsidR="00000000" w:rsidRDefault="008235C0">
      <w:pPr>
        <w:spacing w:line="20" w:lineRule="exact"/>
        <w:rPr>
          <w:rFonts w:ascii="Times New Roman" w:eastAsia="Times New Roman" w:hAnsi="Times New Roman"/>
          <w:sz w:val="24"/>
        </w:rPr>
        <w:sectPr w:rsidR="00000000">
          <w:pgSz w:w="11920" w:h="16841"/>
          <w:pgMar w:top="1184" w:right="281" w:bottom="807" w:left="180" w:header="0" w:footer="0" w:gutter="0"/>
          <w:cols w:space="0" w:equalWidth="0">
            <w:col w:w="11460"/>
          </w:cols>
          <w:docGrid w:linePitch="360"/>
        </w:sectPr>
      </w:pPr>
    </w:p>
    <w:p w:rsidR="00000000" w:rsidRDefault="008235C0">
      <w:pPr>
        <w:spacing w:line="200" w:lineRule="exact"/>
        <w:rPr>
          <w:rFonts w:ascii="Times New Roman" w:eastAsia="Times New Roman" w:hAnsi="Times New Roman"/>
          <w:sz w:val="24"/>
        </w:rPr>
      </w:pPr>
    </w:p>
    <w:p w:rsidR="00000000" w:rsidRDefault="008235C0">
      <w:pPr>
        <w:spacing w:line="200" w:lineRule="exact"/>
        <w:rPr>
          <w:rFonts w:ascii="Times New Roman" w:eastAsia="Times New Roman" w:hAnsi="Times New Roman"/>
          <w:sz w:val="24"/>
        </w:rPr>
      </w:pPr>
    </w:p>
    <w:p w:rsidR="00000000" w:rsidRDefault="008235C0">
      <w:pPr>
        <w:spacing w:line="233" w:lineRule="exact"/>
        <w:rPr>
          <w:rFonts w:ascii="Times New Roman" w:eastAsia="Times New Roman" w:hAnsi="Times New Roman"/>
          <w:sz w:val="24"/>
        </w:rPr>
      </w:pPr>
    </w:p>
    <w:p w:rsidR="00000000" w:rsidRDefault="008235C0">
      <w:pPr>
        <w:tabs>
          <w:tab w:val="left" w:pos="4320"/>
        </w:tabs>
        <w:spacing w:line="0" w:lineRule="atLeast"/>
        <w:ind w:left="20"/>
        <w:rPr>
          <w:rFonts w:ascii="Century Gothic" w:eastAsia="Century Gothic" w:hAnsi="Century Gothic"/>
          <w:sz w:val="19"/>
        </w:rPr>
      </w:pPr>
      <w:r>
        <w:rPr>
          <w:rFonts w:ascii="Century Gothic" w:eastAsia="Century Gothic" w:hAnsi="Century Gothic"/>
          <w:b/>
        </w:rPr>
        <w:t xml:space="preserve">A/c No. : </w:t>
      </w:r>
      <w:r>
        <w:rPr>
          <w:rFonts w:ascii="Century Gothic" w:eastAsia="Century Gothic" w:hAnsi="Century Gothic"/>
        </w:rPr>
        <w:t>149801000029791</w:t>
      </w:r>
      <w:r>
        <w:rPr>
          <w:rFonts w:ascii="Times New Roman" w:eastAsia="Times New Roman" w:hAnsi="Times New Roman"/>
        </w:rPr>
        <w:tab/>
      </w:r>
      <w:r>
        <w:rPr>
          <w:rFonts w:ascii="Century Gothic" w:eastAsia="Century Gothic" w:hAnsi="Century Gothic"/>
          <w:b/>
          <w:sz w:val="19"/>
        </w:rPr>
        <w:t xml:space="preserve">Account Name: </w:t>
      </w:r>
      <w:r>
        <w:rPr>
          <w:rFonts w:ascii="Century Gothic" w:eastAsia="Century Gothic" w:hAnsi="Century Gothic"/>
          <w:sz w:val="19"/>
        </w:rPr>
        <w:t>All India Management Association</w:t>
      </w:r>
    </w:p>
    <w:p w:rsidR="00000000" w:rsidRDefault="008235C0">
      <w:pPr>
        <w:spacing w:line="38" w:lineRule="exact"/>
        <w:rPr>
          <w:rFonts w:ascii="Times New Roman" w:eastAsia="Times New Roman" w:hAnsi="Times New Roman"/>
          <w:sz w:val="24"/>
        </w:rPr>
      </w:pPr>
    </w:p>
    <w:p w:rsidR="00000000" w:rsidRDefault="008235C0">
      <w:pPr>
        <w:tabs>
          <w:tab w:val="left" w:pos="3340"/>
          <w:tab w:val="left" w:pos="6060"/>
          <w:tab w:val="left" w:pos="8600"/>
        </w:tabs>
        <w:spacing w:line="0" w:lineRule="atLeast"/>
        <w:ind w:left="20"/>
        <w:rPr>
          <w:rFonts w:ascii="Century Gothic" w:eastAsia="Century Gothic" w:hAnsi="Century Gothic"/>
          <w:b/>
          <w:sz w:val="19"/>
        </w:rPr>
      </w:pPr>
      <w:r>
        <w:rPr>
          <w:rFonts w:ascii="Century Gothic" w:eastAsia="Century Gothic" w:hAnsi="Century Gothic"/>
          <w:b/>
        </w:rPr>
        <w:t>Branch</w:t>
      </w:r>
      <w:r>
        <w:rPr>
          <w:rFonts w:ascii="Century Gothic" w:eastAsia="Century Gothic" w:hAnsi="Century Gothic"/>
          <w:b/>
        </w:rPr>
        <w:t xml:space="preserve"> Name: </w:t>
      </w:r>
      <w:r>
        <w:rPr>
          <w:rFonts w:ascii="Century Gothic" w:eastAsia="Century Gothic" w:hAnsi="Century Gothic"/>
        </w:rPr>
        <w:t>Lok Kala Manch</w:t>
      </w:r>
      <w:r>
        <w:rPr>
          <w:rFonts w:ascii="Times New Roman" w:eastAsia="Times New Roman" w:hAnsi="Times New Roman"/>
        </w:rPr>
        <w:tab/>
      </w:r>
      <w:r>
        <w:rPr>
          <w:rFonts w:ascii="Century Gothic" w:eastAsia="Century Gothic" w:hAnsi="Century Gothic"/>
          <w:b/>
        </w:rPr>
        <w:t xml:space="preserve">IFSC Code: </w:t>
      </w:r>
      <w:r>
        <w:rPr>
          <w:rFonts w:ascii="Century Gothic" w:eastAsia="Century Gothic" w:hAnsi="Century Gothic"/>
        </w:rPr>
        <w:t>IOBA 0001498</w:t>
      </w:r>
      <w:r>
        <w:rPr>
          <w:rFonts w:ascii="Century Gothic" w:eastAsia="Century Gothic" w:hAnsi="Century Gothic"/>
          <w:b/>
        </w:rPr>
        <w:tab/>
      </w:r>
      <w:r>
        <w:rPr>
          <w:rFonts w:ascii="Century Gothic" w:eastAsia="Century Gothic" w:hAnsi="Century Gothic"/>
          <w:b/>
        </w:rPr>
        <w:t xml:space="preserve">Swift Code: </w:t>
      </w:r>
      <w:r>
        <w:rPr>
          <w:rFonts w:ascii="Century Gothic" w:eastAsia="Century Gothic" w:hAnsi="Century Gothic"/>
        </w:rPr>
        <w:t>IOBAINBB001</w:t>
      </w:r>
      <w:r>
        <w:rPr>
          <w:rFonts w:ascii="Times New Roman" w:eastAsia="Times New Roman" w:hAnsi="Times New Roman"/>
        </w:rPr>
        <w:tab/>
      </w:r>
      <w:r>
        <w:rPr>
          <w:rFonts w:ascii="Century Gothic" w:eastAsia="Century Gothic" w:hAnsi="Century Gothic"/>
          <w:b/>
          <w:sz w:val="19"/>
        </w:rPr>
        <w:t>MICR No:</w:t>
      </w:r>
    </w:p>
    <w:p w:rsidR="00000000" w:rsidRDefault="00D95EC4">
      <w:pPr>
        <w:spacing w:line="20" w:lineRule="exact"/>
        <w:rPr>
          <w:rFonts w:ascii="Times New Roman" w:eastAsia="Times New Roman" w:hAnsi="Times New Roman"/>
          <w:sz w:val="24"/>
        </w:rPr>
      </w:pPr>
      <w:r>
        <w:rPr>
          <w:rFonts w:ascii="Century Gothic" w:eastAsia="Century Gothic" w:hAnsi="Century Gothic"/>
          <w:b/>
          <w:noProof/>
          <w:sz w:val="19"/>
        </w:rPr>
        <mc:AlternateContent>
          <mc:Choice Requires="wps">
            <w:drawing>
              <wp:anchor distT="0" distB="0" distL="114300" distR="114300" simplePos="0" relativeHeight="251699712" behindDoc="1" locked="0" layoutInCell="1" allowOverlap="1">
                <wp:simplePos x="0" y="0"/>
                <wp:positionH relativeFrom="column">
                  <wp:posOffset>-5715</wp:posOffset>
                </wp:positionH>
                <wp:positionV relativeFrom="paragraph">
                  <wp:posOffset>219710</wp:posOffset>
                </wp:positionV>
                <wp:extent cx="7282815" cy="0"/>
                <wp:effectExtent l="13335" t="6985" r="9525" b="12065"/>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281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64EF8" id="Line 86"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3pt" to="57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cnHg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" strokeweight=".25397mm"/>
            </w:pict>
          </mc:Fallback>
        </mc:AlternateContent>
      </w:r>
    </w:p>
    <w:p w:rsidR="00000000" w:rsidRDefault="008235C0">
      <w:pPr>
        <w:spacing w:line="200" w:lineRule="exact"/>
        <w:rPr>
          <w:rFonts w:ascii="Times New Roman" w:eastAsia="Times New Roman" w:hAnsi="Times New Roman"/>
          <w:sz w:val="24"/>
        </w:rPr>
      </w:pPr>
      <w:r>
        <w:rPr>
          <w:rFonts w:ascii="Times New Roman" w:eastAsia="Times New Roman" w:hAnsi="Times New Roman"/>
          <w:sz w:val="24"/>
        </w:rPr>
        <w:br w:type="column"/>
      </w:r>
    </w:p>
    <w:p w:rsidR="00000000" w:rsidRDefault="008235C0">
      <w:pPr>
        <w:spacing w:line="200" w:lineRule="exact"/>
        <w:rPr>
          <w:rFonts w:ascii="Times New Roman" w:eastAsia="Times New Roman" w:hAnsi="Times New Roman"/>
          <w:sz w:val="24"/>
        </w:rPr>
      </w:pPr>
    </w:p>
    <w:p w:rsidR="00000000" w:rsidRDefault="008235C0">
      <w:pPr>
        <w:spacing w:line="200" w:lineRule="exact"/>
        <w:rPr>
          <w:rFonts w:ascii="Times New Roman" w:eastAsia="Times New Roman" w:hAnsi="Times New Roman"/>
          <w:sz w:val="24"/>
        </w:rPr>
      </w:pPr>
    </w:p>
    <w:p w:rsidR="00000000" w:rsidRDefault="008235C0">
      <w:pPr>
        <w:spacing w:line="316" w:lineRule="exact"/>
        <w:rPr>
          <w:rFonts w:ascii="Times New Roman" w:eastAsia="Times New Roman" w:hAnsi="Times New Roman"/>
          <w:sz w:val="24"/>
        </w:rPr>
      </w:pPr>
    </w:p>
    <w:p w:rsidR="00000000" w:rsidRDefault="008235C0">
      <w:pPr>
        <w:spacing w:line="0" w:lineRule="atLeast"/>
        <w:rPr>
          <w:rFonts w:ascii="Century Gothic" w:eastAsia="Century Gothic" w:hAnsi="Century Gothic"/>
        </w:rPr>
      </w:pPr>
      <w:r>
        <w:rPr>
          <w:rFonts w:ascii="Century Gothic" w:eastAsia="Century Gothic" w:hAnsi="Century Gothic"/>
        </w:rPr>
        <w:t>110020046</w:t>
      </w:r>
    </w:p>
    <w:p w:rsidR="00000000" w:rsidRDefault="008235C0">
      <w:pPr>
        <w:spacing w:line="0" w:lineRule="atLeast"/>
        <w:rPr>
          <w:rFonts w:ascii="Century Gothic" w:eastAsia="Century Gothic" w:hAnsi="Century Gothic"/>
        </w:rPr>
        <w:sectPr w:rsidR="00000000">
          <w:type w:val="continuous"/>
          <w:pgSz w:w="11920" w:h="16841"/>
          <w:pgMar w:top="1184" w:right="281" w:bottom="807" w:left="180" w:header="0" w:footer="0" w:gutter="0"/>
          <w:cols w:num="2" w:space="0" w:equalWidth="0">
            <w:col w:w="9500" w:space="60"/>
            <w:col w:w="1900"/>
          </w:cols>
          <w:docGrid w:linePitch="360"/>
        </w:sectPr>
      </w:pPr>
    </w:p>
    <w:p w:rsidR="00000000" w:rsidRDefault="008235C0">
      <w:pPr>
        <w:spacing w:line="200" w:lineRule="exact"/>
        <w:rPr>
          <w:rFonts w:ascii="Times New Roman" w:eastAsia="Times New Roman" w:hAnsi="Times New Roman"/>
          <w:sz w:val="24"/>
        </w:rPr>
      </w:pPr>
    </w:p>
    <w:p w:rsidR="00000000" w:rsidRDefault="008235C0">
      <w:pPr>
        <w:spacing w:line="200" w:lineRule="exact"/>
        <w:rPr>
          <w:rFonts w:ascii="Times New Roman" w:eastAsia="Times New Roman" w:hAnsi="Times New Roman"/>
          <w:sz w:val="24"/>
        </w:rPr>
      </w:pPr>
    </w:p>
    <w:p w:rsidR="00000000" w:rsidRDefault="008235C0">
      <w:pPr>
        <w:spacing w:line="236" w:lineRule="exact"/>
        <w:rPr>
          <w:rFonts w:ascii="Times New Roman" w:eastAsia="Times New Roman" w:hAnsi="Times New Roman"/>
          <w:sz w:val="24"/>
        </w:rPr>
      </w:pPr>
    </w:p>
    <w:p w:rsidR="00000000" w:rsidRDefault="008235C0">
      <w:pPr>
        <w:numPr>
          <w:ilvl w:val="0"/>
          <w:numId w:val="2"/>
        </w:numPr>
        <w:tabs>
          <w:tab w:val="left" w:pos="380"/>
        </w:tabs>
        <w:spacing w:line="0" w:lineRule="atLeast"/>
        <w:ind w:left="380" w:hanging="361"/>
        <w:rPr>
          <w:rFonts w:ascii="Wingdings" w:eastAsia="Wingdings" w:hAnsi="Wingdings"/>
        </w:rPr>
      </w:pPr>
      <w:r>
        <w:rPr>
          <w:rFonts w:ascii="Century Gothic" w:eastAsia="Century Gothic" w:hAnsi="Century Gothic"/>
          <w:b/>
        </w:rPr>
        <w:t xml:space="preserve">Cheque / Demand Draft in favour of </w:t>
      </w:r>
      <w:r>
        <w:rPr>
          <w:rFonts w:ascii="Century Gothic" w:eastAsia="Century Gothic" w:hAnsi="Century Gothic"/>
          <w:b/>
        </w:rPr>
        <w:t>“All India Management Association</w:t>
      </w:r>
      <w:r>
        <w:rPr>
          <w:rFonts w:ascii="Century Gothic" w:eastAsia="Century Gothic" w:hAnsi="Century Gothic"/>
          <w:b/>
        </w:rPr>
        <w:t>” payable at New Delhi</w:t>
      </w:r>
    </w:p>
    <w:p w:rsidR="00000000" w:rsidRDefault="008235C0">
      <w:pPr>
        <w:spacing w:line="35" w:lineRule="exact"/>
        <w:rPr>
          <w:rFonts w:ascii="Wingdings" w:eastAsia="Wingdings" w:hAnsi="Wingdings"/>
        </w:rPr>
      </w:pPr>
    </w:p>
    <w:p w:rsidR="00000000" w:rsidRDefault="008235C0">
      <w:pPr>
        <w:numPr>
          <w:ilvl w:val="0"/>
          <w:numId w:val="2"/>
        </w:numPr>
        <w:tabs>
          <w:tab w:val="left" w:pos="380"/>
        </w:tabs>
        <w:spacing w:line="0" w:lineRule="atLeast"/>
        <w:ind w:left="380" w:hanging="361"/>
        <w:rPr>
          <w:rFonts w:ascii="Century Gothic" w:eastAsia="Century Gothic" w:hAnsi="Century Gothic"/>
          <w:b/>
        </w:rPr>
      </w:pPr>
      <w:r>
        <w:rPr>
          <w:rFonts w:ascii="Century Gothic" w:eastAsia="Century Gothic" w:hAnsi="Century Gothic"/>
          <w:b/>
        </w:rPr>
        <w:t xml:space="preserve">For online registrations and payment log on to </w:t>
      </w:r>
      <w:hyperlink r:id="rId7" w:history="1">
        <w:r>
          <w:rPr>
            <w:rFonts w:ascii="Century Gothic" w:eastAsia="Century Gothic" w:hAnsi="Century Gothic"/>
            <w:b/>
            <w:color w:val="0000FF"/>
            <w:u w:val="single"/>
          </w:rPr>
          <w:t>www.aima.in</w:t>
        </w:r>
      </w:hyperlink>
    </w:p>
    <w:p w:rsidR="00000000" w:rsidRDefault="008235C0">
      <w:pPr>
        <w:spacing w:line="321" w:lineRule="exact"/>
        <w:rPr>
          <w:rFonts w:ascii="Times New Roman" w:eastAsia="Times New Roman" w:hAnsi="Times New Roman"/>
          <w:sz w:val="24"/>
        </w:rPr>
      </w:pPr>
    </w:p>
    <w:p w:rsidR="00000000" w:rsidRDefault="008235C0">
      <w:pPr>
        <w:spacing w:line="0" w:lineRule="atLeast"/>
        <w:ind w:left="500"/>
        <w:rPr>
          <w:rFonts w:ascii="Century Gothic" w:eastAsia="Century Gothic" w:hAnsi="Century Gothic"/>
          <w:b/>
          <w:u w:val="single"/>
        </w:rPr>
      </w:pPr>
      <w:r>
        <w:rPr>
          <w:rFonts w:ascii="Century Gothic" w:eastAsia="Century Gothic" w:hAnsi="Century Gothic"/>
          <w:b/>
          <w:u w:val="single"/>
        </w:rPr>
        <w:t>PARTICIPATION FEE</w:t>
      </w:r>
    </w:p>
    <w:p w:rsidR="00000000" w:rsidRDefault="008235C0">
      <w:pPr>
        <w:spacing w:line="38" w:lineRule="exact"/>
        <w:rPr>
          <w:rFonts w:ascii="Times New Roman" w:eastAsia="Times New Roman" w:hAnsi="Times New Roman"/>
          <w:sz w:val="24"/>
        </w:rPr>
      </w:pPr>
    </w:p>
    <w:p w:rsidR="00000000" w:rsidRDefault="008235C0">
      <w:pPr>
        <w:numPr>
          <w:ilvl w:val="0"/>
          <w:numId w:val="3"/>
        </w:numPr>
        <w:tabs>
          <w:tab w:val="left" w:pos="660"/>
        </w:tabs>
        <w:spacing w:line="0" w:lineRule="atLeast"/>
        <w:ind w:left="660" w:hanging="101"/>
        <w:rPr>
          <w:rFonts w:ascii="Century Gothic" w:eastAsia="Century Gothic" w:hAnsi="Century Gothic"/>
        </w:rPr>
      </w:pPr>
      <w:r>
        <w:rPr>
          <w:rFonts w:ascii="Century Gothic" w:eastAsia="Century Gothic" w:hAnsi="Century Gothic"/>
          <w:b/>
        </w:rPr>
        <w:t xml:space="preserve">Course Fee: </w:t>
      </w:r>
      <w:r>
        <w:rPr>
          <w:rFonts w:ascii="Century Gothic" w:eastAsia="Century Gothic" w:hAnsi="Century Gothic"/>
        </w:rPr>
        <w:t>Rs 2,75,000/- plus 18% GST per Participant/Candidate</w:t>
      </w:r>
    </w:p>
    <w:p w:rsidR="00000000" w:rsidRDefault="008235C0">
      <w:pPr>
        <w:spacing w:line="35" w:lineRule="exact"/>
        <w:rPr>
          <w:rFonts w:ascii="Century Gothic" w:eastAsia="Century Gothic" w:hAnsi="Century Gothic"/>
        </w:rPr>
      </w:pPr>
    </w:p>
    <w:p w:rsidR="00000000" w:rsidRDefault="008235C0">
      <w:pPr>
        <w:numPr>
          <w:ilvl w:val="0"/>
          <w:numId w:val="3"/>
        </w:numPr>
        <w:tabs>
          <w:tab w:val="left" w:pos="660"/>
        </w:tabs>
        <w:spacing w:line="0" w:lineRule="atLeast"/>
        <w:ind w:left="660" w:hanging="101"/>
        <w:rPr>
          <w:rFonts w:ascii="Century Gothic" w:eastAsia="Century Gothic" w:hAnsi="Century Gothic"/>
        </w:rPr>
      </w:pPr>
      <w:r>
        <w:rPr>
          <w:rFonts w:ascii="Century Gothic" w:eastAsia="Century Gothic" w:hAnsi="Century Gothic"/>
          <w:b/>
        </w:rPr>
        <w:t xml:space="preserve">Inaugural Discount: </w:t>
      </w:r>
      <w:r>
        <w:rPr>
          <w:rFonts w:ascii="Century Gothic" w:eastAsia="Century Gothic" w:hAnsi="Century Gothic"/>
        </w:rPr>
        <w:t>Rs.20,000 discount for registrations along with participation fees by 14 August, 2018</w:t>
      </w:r>
    </w:p>
    <w:p w:rsidR="00000000" w:rsidRDefault="008235C0">
      <w:pPr>
        <w:spacing w:line="43" w:lineRule="exact"/>
        <w:rPr>
          <w:rFonts w:ascii="Century Gothic" w:eastAsia="Century Gothic" w:hAnsi="Century Gothic"/>
        </w:rPr>
      </w:pPr>
    </w:p>
    <w:p w:rsidR="00000000" w:rsidRDefault="008235C0">
      <w:pPr>
        <w:numPr>
          <w:ilvl w:val="0"/>
          <w:numId w:val="3"/>
        </w:numPr>
        <w:tabs>
          <w:tab w:val="left" w:pos="668"/>
        </w:tabs>
        <w:spacing w:line="269" w:lineRule="auto"/>
        <w:ind w:left="740" w:right="880" w:hanging="181"/>
        <w:rPr>
          <w:rFonts w:ascii="Century Gothic" w:eastAsia="Century Gothic" w:hAnsi="Century Gothic"/>
        </w:rPr>
      </w:pPr>
      <w:r>
        <w:rPr>
          <w:rFonts w:ascii="Century Gothic" w:eastAsia="Century Gothic" w:hAnsi="Century Gothic"/>
          <w:b/>
        </w:rPr>
        <w:t xml:space="preserve">Early Bird Discount: </w:t>
      </w:r>
      <w:r>
        <w:rPr>
          <w:rFonts w:ascii="Century Gothic" w:eastAsia="Century Gothic" w:hAnsi="Century Gothic"/>
        </w:rPr>
        <w:t>Rs 10,000/-</w:t>
      </w:r>
      <w:r>
        <w:rPr>
          <w:rFonts w:ascii="Century Gothic" w:eastAsia="Century Gothic" w:hAnsi="Century Gothic"/>
        </w:rPr>
        <w:t xml:space="preserve"> discount per participant for registrations received along with participation fees by</w:t>
      </w:r>
      <w:r>
        <w:rPr>
          <w:rFonts w:ascii="Century Gothic" w:eastAsia="Century Gothic" w:hAnsi="Century Gothic"/>
          <w:b/>
        </w:rPr>
        <w:t xml:space="preserve"> </w:t>
      </w:r>
      <w:r>
        <w:rPr>
          <w:rFonts w:ascii="Century Gothic" w:eastAsia="Century Gothic" w:hAnsi="Century Gothic"/>
        </w:rPr>
        <w:t>September 30, 2018</w:t>
      </w:r>
    </w:p>
    <w:p w:rsidR="00000000" w:rsidRDefault="008235C0">
      <w:pPr>
        <w:spacing w:line="8" w:lineRule="exact"/>
        <w:rPr>
          <w:rFonts w:ascii="Century Gothic" w:eastAsia="Century Gothic" w:hAnsi="Century Gothic"/>
        </w:rPr>
      </w:pPr>
    </w:p>
    <w:p w:rsidR="00000000" w:rsidRDefault="008235C0">
      <w:pPr>
        <w:numPr>
          <w:ilvl w:val="0"/>
          <w:numId w:val="3"/>
        </w:numPr>
        <w:tabs>
          <w:tab w:val="left" w:pos="660"/>
        </w:tabs>
        <w:spacing w:line="0" w:lineRule="atLeast"/>
        <w:ind w:left="660" w:hanging="101"/>
        <w:rPr>
          <w:rFonts w:ascii="Century Gothic" w:eastAsia="Century Gothic" w:hAnsi="Century Gothic"/>
        </w:rPr>
      </w:pPr>
      <w:r>
        <w:rPr>
          <w:rFonts w:ascii="Century Gothic" w:eastAsia="Century Gothic" w:hAnsi="Century Gothic"/>
          <w:b/>
        </w:rPr>
        <w:t xml:space="preserve">GST </w:t>
      </w:r>
      <w:r>
        <w:rPr>
          <w:rFonts w:ascii="Century Gothic" w:eastAsia="Century Gothic" w:hAnsi="Century Gothic"/>
        </w:rPr>
        <w:t>of 18% will be charged on the participation fees.</w:t>
      </w:r>
    </w:p>
    <w:p w:rsidR="00000000" w:rsidRDefault="008235C0">
      <w:pPr>
        <w:spacing w:line="36" w:lineRule="exact"/>
        <w:rPr>
          <w:rFonts w:ascii="Times New Roman" w:eastAsia="Times New Roman" w:hAnsi="Times New Roman"/>
          <w:sz w:val="24"/>
        </w:rPr>
      </w:pPr>
    </w:p>
    <w:p w:rsidR="00000000" w:rsidRDefault="008235C0">
      <w:pPr>
        <w:tabs>
          <w:tab w:val="left" w:pos="6480"/>
        </w:tabs>
        <w:spacing w:line="0" w:lineRule="atLeast"/>
        <w:ind w:left="680"/>
        <w:rPr>
          <w:rFonts w:ascii="Century Gothic" w:eastAsia="Century Gothic" w:hAnsi="Century Gothic"/>
          <w:sz w:val="19"/>
        </w:rPr>
      </w:pPr>
      <w:r>
        <w:rPr>
          <w:rFonts w:ascii="Century Gothic" w:eastAsia="Century Gothic" w:hAnsi="Century Gothic"/>
          <w:b/>
        </w:rPr>
        <w:t xml:space="preserve">GST Registration Number of AIMA : </w:t>
      </w:r>
      <w:r>
        <w:rPr>
          <w:rFonts w:ascii="Century Gothic" w:eastAsia="Century Gothic" w:hAnsi="Century Gothic"/>
        </w:rPr>
        <w:t>07AAATA1644A1ZH</w:t>
      </w:r>
      <w:r>
        <w:rPr>
          <w:rFonts w:ascii="Times New Roman" w:eastAsia="Times New Roman" w:hAnsi="Times New Roman"/>
        </w:rPr>
        <w:tab/>
      </w:r>
      <w:r>
        <w:rPr>
          <w:rFonts w:ascii="Century Gothic" w:eastAsia="Century Gothic" w:hAnsi="Century Gothic"/>
          <w:b/>
          <w:sz w:val="19"/>
        </w:rPr>
        <w:t xml:space="preserve">PAN no. of AIMA : </w:t>
      </w:r>
      <w:r>
        <w:rPr>
          <w:rFonts w:ascii="Century Gothic" w:eastAsia="Century Gothic" w:hAnsi="Century Gothic"/>
          <w:sz w:val="19"/>
        </w:rPr>
        <w:t>AAATA 1644 A</w:t>
      </w:r>
    </w:p>
    <w:p w:rsidR="00000000" w:rsidRDefault="00D95EC4">
      <w:pPr>
        <w:spacing w:line="20" w:lineRule="exact"/>
        <w:rPr>
          <w:rFonts w:ascii="Times New Roman" w:eastAsia="Times New Roman" w:hAnsi="Times New Roman"/>
          <w:sz w:val="24"/>
        </w:rPr>
      </w:pPr>
      <w:r>
        <w:rPr>
          <w:rFonts w:ascii="Century Gothic" w:eastAsia="Century Gothic" w:hAnsi="Century Gothic"/>
          <w:noProof/>
          <w:sz w:val="19"/>
        </w:rPr>
        <mc:AlternateContent>
          <mc:Choice Requires="wps">
            <w:drawing>
              <wp:anchor distT="0" distB="0" distL="114300" distR="114300" simplePos="0" relativeHeight="251700736" behindDoc="1" locked="0" layoutInCell="1" allowOverlap="1">
                <wp:simplePos x="0" y="0"/>
                <wp:positionH relativeFrom="column">
                  <wp:posOffset>354965</wp:posOffset>
                </wp:positionH>
                <wp:positionV relativeFrom="paragraph">
                  <wp:posOffset>-8255</wp:posOffset>
                </wp:positionV>
                <wp:extent cx="6059170" cy="0"/>
                <wp:effectExtent l="12065" t="9525" r="5715" b="9525"/>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43B74" id="Line 8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65pt" to="505.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" strokecolor="silver" strokeweight=".72pt"/>
            </w:pict>
          </mc:Fallback>
        </mc:AlternateContent>
      </w:r>
    </w:p>
    <w:p w:rsidR="00000000" w:rsidRDefault="008235C0">
      <w:pPr>
        <w:spacing w:line="20" w:lineRule="exact"/>
        <w:rPr>
          <w:rFonts w:ascii="Times New Roman" w:eastAsia="Times New Roman" w:hAnsi="Times New Roman"/>
          <w:sz w:val="24"/>
        </w:rPr>
        <w:sectPr w:rsidR="00000000">
          <w:type w:val="continuous"/>
          <w:pgSz w:w="11920" w:h="16841"/>
          <w:pgMar w:top="1184" w:right="281" w:bottom="807" w:left="180" w:header="0" w:footer="0" w:gutter="0"/>
          <w:cols w:space="0" w:equalWidth="0">
            <w:col w:w="11460"/>
          </w:cols>
          <w:docGrid w:linePitch="360"/>
        </w:sectPr>
      </w:pPr>
    </w:p>
    <w:p w:rsidR="00000000" w:rsidRDefault="00D95EC4">
      <w:pPr>
        <w:spacing w:line="0" w:lineRule="atLeast"/>
        <w:jc w:val="center"/>
        <w:rPr>
          <w:rFonts w:ascii="Century Gothic" w:eastAsia="Century Gothic" w:hAnsi="Century Gothic"/>
          <w:b/>
          <w:sz w:val="24"/>
          <w:u w:val="single"/>
        </w:rPr>
      </w:pPr>
      <w:bookmarkStart w:id="2" w:name="page2"/>
      <w:bookmarkEnd w:id="2"/>
      <w:r>
        <w:rPr>
          <w:rFonts w:ascii="Times New Roman" w:eastAsia="Times New Roman" w:hAnsi="Times New Roman"/>
          <w:noProof/>
          <w:sz w:val="24"/>
        </w:rPr>
        <w:lastRenderedPageBreak/>
        <w:drawing>
          <wp:anchor distT="0" distB="0" distL="114300" distR="114300" simplePos="0" relativeHeight="251701760" behindDoc="1" locked="0" layoutInCell="1" allowOverlap="1">
            <wp:simplePos x="0" y="0"/>
            <wp:positionH relativeFrom="page">
              <wp:posOffset>126365</wp:posOffset>
            </wp:positionH>
            <wp:positionV relativeFrom="page">
              <wp:posOffset>175260</wp:posOffset>
            </wp:positionV>
            <wp:extent cx="1001395" cy="40259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1395" cy="402590"/>
                    </a:xfrm>
                    <a:prstGeom prst="rect">
                      <a:avLst/>
                    </a:prstGeom>
                    <a:noFill/>
                  </pic:spPr>
                </pic:pic>
              </a:graphicData>
            </a:graphic>
            <wp14:sizeRelH relativeFrom="page">
              <wp14:pctWidth>0</wp14:pctWidth>
            </wp14:sizeRelH>
            <wp14:sizeRelV relativeFrom="page">
              <wp14:pctHeight>0</wp14:pctHeight>
            </wp14:sizeRelV>
          </wp:anchor>
        </w:drawing>
      </w:r>
      <w:r w:rsidR="008235C0">
        <w:rPr>
          <w:rFonts w:ascii="Century Gothic" w:eastAsia="Century Gothic" w:hAnsi="Century Gothic"/>
          <w:b/>
          <w:sz w:val="24"/>
          <w:u w:val="single"/>
        </w:rPr>
        <w:t xml:space="preserve">TERMS AND </w:t>
      </w:r>
      <w:r w:rsidR="008235C0">
        <w:rPr>
          <w:rFonts w:ascii="Century Gothic" w:eastAsia="Century Gothic" w:hAnsi="Century Gothic"/>
          <w:b/>
          <w:sz w:val="24"/>
          <w:u w:val="single"/>
        </w:rPr>
        <w:t>CONDITIONS</w:t>
      </w:r>
    </w:p>
    <w:p w:rsidR="00000000" w:rsidRDefault="008235C0">
      <w:pPr>
        <w:spacing w:line="200" w:lineRule="exact"/>
        <w:rPr>
          <w:rFonts w:ascii="Times New Roman" w:eastAsia="Times New Roman" w:hAnsi="Times New Roman"/>
        </w:rPr>
      </w:pPr>
    </w:p>
    <w:p w:rsidR="00000000" w:rsidRDefault="008235C0">
      <w:pPr>
        <w:spacing w:line="243" w:lineRule="exact"/>
        <w:rPr>
          <w:rFonts w:ascii="Times New Roman" w:eastAsia="Times New Roman" w:hAnsi="Times New Roman"/>
        </w:rPr>
      </w:pPr>
    </w:p>
    <w:p w:rsidR="00000000" w:rsidRDefault="008235C0">
      <w:pPr>
        <w:spacing w:line="0" w:lineRule="atLeast"/>
        <w:ind w:left="1"/>
        <w:rPr>
          <w:rFonts w:ascii="Century Gothic" w:eastAsia="Century Gothic" w:hAnsi="Century Gothic"/>
        </w:rPr>
      </w:pPr>
      <w:r>
        <w:rPr>
          <w:rFonts w:ascii="Century Gothic" w:eastAsia="Century Gothic" w:hAnsi="Century Gothic"/>
        </w:rPr>
        <w:t>Registrations are subject to the following terms and conditions:</w:t>
      </w:r>
    </w:p>
    <w:p w:rsidR="00000000" w:rsidRDefault="008235C0">
      <w:pPr>
        <w:spacing w:line="237" w:lineRule="exact"/>
        <w:rPr>
          <w:rFonts w:ascii="Times New Roman" w:eastAsia="Times New Roman" w:hAnsi="Times New Roman"/>
        </w:rPr>
      </w:pPr>
    </w:p>
    <w:p w:rsidR="00000000" w:rsidRDefault="008235C0">
      <w:pPr>
        <w:numPr>
          <w:ilvl w:val="0"/>
          <w:numId w:val="4"/>
        </w:numPr>
        <w:tabs>
          <w:tab w:val="left" w:pos="361"/>
        </w:tabs>
        <w:spacing w:line="0" w:lineRule="atLeast"/>
        <w:ind w:left="361" w:hanging="361"/>
        <w:rPr>
          <w:rFonts w:ascii="Century Gothic" w:eastAsia="Century Gothic" w:hAnsi="Century Gothic"/>
        </w:rPr>
      </w:pPr>
      <w:r>
        <w:rPr>
          <w:rFonts w:ascii="Century Gothic" w:eastAsia="Century Gothic" w:hAnsi="Century Gothic"/>
        </w:rPr>
        <w:t>Registrations are confirmed upon receipt of payment only.</w:t>
      </w:r>
    </w:p>
    <w:p w:rsidR="00000000" w:rsidRDefault="008235C0">
      <w:pPr>
        <w:spacing w:line="155" w:lineRule="exact"/>
        <w:rPr>
          <w:rFonts w:ascii="Century Gothic" w:eastAsia="Century Gothic" w:hAnsi="Century Gothic"/>
        </w:rPr>
      </w:pPr>
    </w:p>
    <w:p w:rsidR="00000000" w:rsidRDefault="008235C0">
      <w:pPr>
        <w:numPr>
          <w:ilvl w:val="0"/>
          <w:numId w:val="4"/>
        </w:numPr>
        <w:tabs>
          <w:tab w:val="left" w:pos="361"/>
        </w:tabs>
        <w:spacing w:line="0" w:lineRule="atLeast"/>
        <w:ind w:left="361" w:hanging="361"/>
        <w:rPr>
          <w:rFonts w:ascii="Century Gothic" w:eastAsia="Century Gothic" w:hAnsi="Century Gothic"/>
        </w:rPr>
      </w:pPr>
      <w:r>
        <w:rPr>
          <w:rFonts w:ascii="Century Gothic" w:eastAsia="Century Gothic" w:hAnsi="Century Gothic"/>
        </w:rPr>
        <w:t>VAT will be charged where applicable.</w:t>
      </w:r>
    </w:p>
    <w:p w:rsidR="00000000" w:rsidRDefault="008235C0">
      <w:pPr>
        <w:spacing w:line="157" w:lineRule="exact"/>
        <w:rPr>
          <w:rFonts w:ascii="Century Gothic" w:eastAsia="Century Gothic" w:hAnsi="Century Gothic"/>
        </w:rPr>
      </w:pPr>
    </w:p>
    <w:p w:rsidR="00000000" w:rsidRDefault="008235C0">
      <w:pPr>
        <w:numPr>
          <w:ilvl w:val="0"/>
          <w:numId w:val="4"/>
        </w:numPr>
        <w:tabs>
          <w:tab w:val="left" w:pos="361"/>
        </w:tabs>
        <w:spacing w:line="0" w:lineRule="atLeast"/>
        <w:ind w:left="361" w:hanging="361"/>
        <w:rPr>
          <w:rFonts w:ascii="Century Gothic" w:eastAsia="Century Gothic" w:hAnsi="Century Gothic"/>
        </w:rPr>
      </w:pPr>
      <w:r>
        <w:rPr>
          <w:rFonts w:ascii="Century Gothic" w:eastAsia="Century Gothic" w:hAnsi="Century Gothic"/>
        </w:rPr>
        <w:t>Bank or any other Charges will be extra on remittances.</w:t>
      </w:r>
    </w:p>
    <w:p w:rsidR="00000000" w:rsidRDefault="008235C0">
      <w:pPr>
        <w:spacing w:line="161" w:lineRule="exact"/>
        <w:rPr>
          <w:rFonts w:ascii="Century Gothic" w:eastAsia="Century Gothic" w:hAnsi="Century Gothic"/>
        </w:rPr>
      </w:pPr>
    </w:p>
    <w:p w:rsidR="00000000" w:rsidRDefault="008235C0">
      <w:pPr>
        <w:numPr>
          <w:ilvl w:val="0"/>
          <w:numId w:val="4"/>
        </w:numPr>
        <w:tabs>
          <w:tab w:val="left" w:pos="361"/>
        </w:tabs>
        <w:spacing w:line="271" w:lineRule="auto"/>
        <w:ind w:left="361" w:hanging="361"/>
        <w:rPr>
          <w:rFonts w:ascii="Century Gothic" w:eastAsia="Century Gothic" w:hAnsi="Century Gothic"/>
        </w:rPr>
      </w:pPr>
      <w:r>
        <w:rPr>
          <w:rFonts w:ascii="Century Gothic" w:eastAsia="Century Gothic" w:hAnsi="Century Gothic"/>
        </w:rPr>
        <w:t>The programme is corre</w:t>
      </w:r>
      <w:r>
        <w:rPr>
          <w:rFonts w:ascii="Century Gothic" w:eastAsia="Century Gothic" w:hAnsi="Century Gothic"/>
        </w:rPr>
        <w:t>ct at the time of going to print. All India Management Association (AIMA) reserves the right to postpone events or amend the programme if necessary.</w:t>
      </w:r>
    </w:p>
    <w:p w:rsidR="00000000" w:rsidRDefault="008235C0">
      <w:pPr>
        <w:spacing w:line="124" w:lineRule="exact"/>
        <w:rPr>
          <w:rFonts w:ascii="Century Gothic" w:eastAsia="Century Gothic" w:hAnsi="Century Gothic"/>
        </w:rPr>
      </w:pPr>
    </w:p>
    <w:p w:rsidR="00000000" w:rsidRDefault="008235C0">
      <w:pPr>
        <w:numPr>
          <w:ilvl w:val="0"/>
          <w:numId w:val="4"/>
        </w:numPr>
        <w:tabs>
          <w:tab w:val="left" w:pos="361"/>
        </w:tabs>
        <w:spacing w:line="0" w:lineRule="atLeast"/>
        <w:ind w:left="361" w:hanging="361"/>
        <w:rPr>
          <w:rFonts w:ascii="Century Gothic" w:eastAsia="Century Gothic" w:hAnsi="Century Gothic"/>
        </w:rPr>
      </w:pPr>
      <w:r>
        <w:rPr>
          <w:rFonts w:ascii="Century Gothic" w:eastAsia="Century Gothic" w:hAnsi="Century Gothic"/>
        </w:rPr>
        <w:t>This order form constitutes a non-</w:t>
      </w:r>
      <w:r>
        <w:rPr>
          <w:rFonts w:ascii="Century Gothic" w:eastAsia="Century Gothic" w:hAnsi="Century Gothic"/>
        </w:rPr>
        <w:t>refundable binding contract and firm</w:t>
      </w:r>
      <w:r>
        <w:rPr>
          <w:rFonts w:ascii="Century Gothic" w:eastAsia="Century Gothic" w:hAnsi="Century Gothic"/>
        </w:rPr>
        <w:t>’s commitment to AI</w:t>
      </w:r>
      <w:r>
        <w:rPr>
          <w:rFonts w:ascii="Century Gothic" w:eastAsia="Century Gothic" w:hAnsi="Century Gothic"/>
        </w:rPr>
        <w:t>MA.</w:t>
      </w:r>
    </w:p>
    <w:p w:rsidR="00000000" w:rsidRDefault="008235C0">
      <w:pPr>
        <w:spacing w:line="164" w:lineRule="exact"/>
        <w:rPr>
          <w:rFonts w:ascii="Century Gothic" w:eastAsia="Century Gothic" w:hAnsi="Century Gothic"/>
        </w:rPr>
      </w:pPr>
    </w:p>
    <w:p w:rsidR="00000000" w:rsidRDefault="008235C0">
      <w:pPr>
        <w:numPr>
          <w:ilvl w:val="0"/>
          <w:numId w:val="4"/>
        </w:numPr>
        <w:tabs>
          <w:tab w:val="left" w:pos="361"/>
        </w:tabs>
        <w:spacing w:line="269" w:lineRule="auto"/>
        <w:ind w:left="361" w:hanging="361"/>
        <w:rPr>
          <w:rFonts w:ascii="Century Gothic" w:eastAsia="Century Gothic" w:hAnsi="Century Gothic"/>
        </w:rPr>
      </w:pPr>
      <w:r>
        <w:rPr>
          <w:rFonts w:ascii="Century Gothic" w:eastAsia="Century Gothic" w:hAnsi="Century Gothic"/>
        </w:rPr>
        <w:t>Hotel Bookin</w:t>
      </w:r>
      <w:r>
        <w:rPr>
          <w:rFonts w:ascii="Century Gothic" w:eastAsia="Century Gothic" w:hAnsi="Century Gothic"/>
        </w:rPr>
        <w:t>g is made by AIMA from 16 Nov 2018 from 1200 hrs till 1200hrs on 19 Nov 2018, Participants arriving earlier or staying after the programme will have to bear additional room charges.</w:t>
      </w:r>
    </w:p>
    <w:p w:rsidR="00000000" w:rsidRDefault="008235C0">
      <w:pPr>
        <w:spacing w:line="134" w:lineRule="exact"/>
        <w:rPr>
          <w:rFonts w:ascii="Century Gothic" w:eastAsia="Century Gothic" w:hAnsi="Century Gothic"/>
        </w:rPr>
      </w:pPr>
    </w:p>
    <w:p w:rsidR="00000000" w:rsidRDefault="008235C0">
      <w:pPr>
        <w:numPr>
          <w:ilvl w:val="0"/>
          <w:numId w:val="4"/>
        </w:numPr>
        <w:tabs>
          <w:tab w:val="left" w:pos="361"/>
        </w:tabs>
        <w:spacing w:line="269" w:lineRule="auto"/>
        <w:ind w:left="361" w:hanging="361"/>
        <w:rPr>
          <w:rFonts w:ascii="Century Gothic" w:eastAsia="Century Gothic" w:hAnsi="Century Gothic"/>
        </w:rPr>
      </w:pPr>
      <w:r>
        <w:rPr>
          <w:rFonts w:ascii="Century Gothic" w:eastAsia="Century Gothic" w:hAnsi="Century Gothic"/>
          <w:b/>
        </w:rPr>
        <w:t xml:space="preserve">The registration fee includes </w:t>
      </w:r>
      <w:r>
        <w:rPr>
          <w:rFonts w:ascii="Century Gothic" w:eastAsia="Century Gothic" w:hAnsi="Century Gothic"/>
        </w:rPr>
        <w:t>course fee, study material, cost of accommo</w:t>
      </w:r>
      <w:r>
        <w:rPr>
          <w:rFonts w:ascii="Century Gothic" w:eastAsia="Century Gothic" w:hAnsi="Century Gothic"/>
        </w:rPr>
        <w:t>dation from 16</w:t>
      </w:r>
      <w:r>
        <w:rPr>
          <w:rFonts w:ascii="Century Gothic" w:eastAsia="Century Gothic" w:hAnsi="Century Gothic"/>
          <w:b/>
        </w:rPr>
        <w:t xml:space="preserve"> </w:t>
      </w:r>
      <w:r>
        <w:rPr>
          <w:rFonts w:ascii="Century Gothic" w:eastAsia="Century Gothic" w:hAnsi="Century Gothic"/>
        </w:rPr>
        <w:t>–</w:t>
      </w:r>
      <w:r>
        <w:rPr>
          <w:rFonts w:ascii="Century Gothic" w:eastAsia="Century Gothic" w:hAnsi="Century Gothic"/>
          <w:b/>
        </w:rPr>
        <w:t xml:space="preserve"> </w:t>
      </w:r>
      <w:r>
        <w:rPr>
          <w:rFonts w:ascii="Century Gothic" w:eastAsia="Century Gothic" w:hAnsi="Century Gothic"/>
        </w:rPr>
        <w:t>19 Nov, 2018 (03nights),</w:t>
      </w:r>
      <w:r>
        <w:rPr>
          <w:rFonts w:ascii="Century Gothic" w:eastAsia="Century Gothic" w:hAnsi="Century Gothic"/>
          <w:b/>
        </w:rPr>
        <w:t xml:space="preserve"> </w:t>
      </w:r>
      <w:r>
        <w:rPr>
          <w:rFonts w:ascii="Century Gothic" w:eastAsia="Century Gothic" w:hAnsi="Century Gothic"/>
        </w:rPr>
        <w:t>breakfast, lunches, dinners as per itinerary.</w:t>
      </w:r>
    </w:p>
    <w:p w:rsidR="00000000" w:rsidRDefault="008235C0">
      <w:pPr>
        <w:spacing w:line="134" w:lineRule="exact"/>
        <w:rPr>
          <w:rFonts w:ascii="Century Gothic" w:eastAsia="Century Gothic" w:hAnsi="Century Gothic"/>
        </w:rPr>
      </w:pPr>
    </w:p>
    <w:p w:rsidR="00000000" w:rsidRDefault="008235C0">
      <w:pPr>
        <w:numPr>
          <w:ilvl w:val="0"/>
          <w:numId w:val="4"/>
        </w:numPr>
        <w:tabs>
          <w:tab w:val="left" w:pos="361"/>
        </w:tabs>
        <w:spacing w:line="269" w:lineRule="auto"/>
        <w:ind w:left="361" w:hanging="361"/>
        <w:rPr>
          <w:rFonts w:ascii="Century Gothic" w:eastAsia="Century Gothic" w:hAnsi="Century Gothic"/>
        </w:rPr>
      </w:pPr>
      <w:r>
        <w:rPr>
          <w:rFonts w:ascii="Century Gothic" w:eastAsia="Century Gothic" w:hAnsi="Century Gothic"/>
          <w:b/>
        </w:rPr>
        <w:t xml:space="preserve">The registration fee does not include </w:t>
      </w:r>
      <w:r>
        <w:rPr>
          <w:rFonts w:ascii="Century Gothic" w:eastAsia="Century Gothic" w:hAnsi="Century Gothic"/>
        </w:rPr>
        <w:t>Airfare, Airport Taxes, Airport Transfers, Personal Expenses such as Telephone</w:t>
      </w:r>
      <w:r>
        <w:rPr>
          <w:rFonts w:ascii="Century Gothic" w:eastAsia="Century Gothic" w:hAnsi="Century Gothic"/>
          <w:b/>
        </w:rPr>
        <w:t xml:space="preserve"> </w:t>
      </w:r>
      <w:r>
        <w:rPr>
          <w:rFonts w:ascii="Century Gothic" w:eastAsia="Century Gothic" w:hAnsi="Century Gothic"/>
        </w:rPr>
        <w:t>Calls, laundry, Soft/hard drinks, use of mini bar,</w:t>
      </w:r>
      <w:r>
        <w:rPr>
          <w:rFonts w:ascii="Century Gothic" w:eastAsia="Century Gothic" w:hAnsi="Century Gothic"/>
        </w:rPr>
        <w:t xml:space="preserve"> Additional / extended stay, etc.</w:t>
      </w:r>
    </w:p>
    <w:p w:rsidR="00000000" w:rsidRDefault="008235C0">
      <w:pPr>
        <w:spacing w:line="200" w:lineRule="exact"/>
        <w:rPr>
          <w:rFonts w:ascii="Times New Roman" w:eastAsia="Times New Roman" w:hAnsi="Times New Roman"/>
        </w:rPr>
      </w:pPr>
    </w:p>
    <w:p w:rsidR="00000000" w:rsidRDefault="008235C0">
      <w:pPr>
        <w:spacing w:line="267" w:lineRule="exact"/>
        <w:rPr>
          <w:rFonts w:ascii="Times New Roman" w:eastAsia="Times New Roman" w:hAnsi="Times New Roman"/>
        </w:rPr>
      </w:pPr>
    </w:p>
    <w:p w:rsidR="00000000" w:rsidRDefault="008235C0">
      <w:pPr>
        <w:spacing w:line="0" w:lineRule="atLeast"/>
        <w:jc w:val="center"/>
        <w:rPr>
          <w:rFonts w:ascii="Century Gothic" w:eastAsia="Century Gothic" w:hAnsi="Century Gothic"/>
          <w:b/>
          <w:sz w:val="24"/>
          <w:u w:val="single"/>
        </w:rPr>
      </w:pPr>
      <w:r>
        <w:rPr>
          <w:rFonts w:ascii="Century Gothic" w:eastAsia="Century Gothic" w:hAnsi="Century Gothic"/>
          <w:b/>
          <w:sz w:val="24"/>
          <w:u w:val="single"/>
        </w:rPr>
        <w:t>CANCELLATION POLICY</w:t>
      </w:r>
    </w:p>
    <w:p w:rsidR="00000000" w:rsidRDefault="008235C0">
      <w:pPr>
        <w:spacing w:line="391" w:lineRule="exact"/>
        <w:rPr>
          <w:rFonts w:ascii="Times New Roman" w:eastAsia="Times New Roman" w:hAnsi="Times New Roman"/>
        </w:rPr>
      </w:pPr>
    </w:p>
    <w:p w:rsidR="00000000" w:rsidRDefault="008235C0">
      <w:pPr>
        <w:numPr>
          <w:ilvl w:val="0"/>
          <w:numId w:val="5"/>
        </w:numPr>
        <w:tabs>
          <w:tab w:val="left" w:pos="721"/>
        </w:tabs>
        <w:spacing w:line="271" w:lineRule="auto"/>
        <w:ind w:left="721" w:hanging="361"/>
        <w:rPr>
          <w:rFonts w:ascii="Symbol" w:eastAsia="Symbol" w:hAnsi="Symbol"/>
        </w:rPr>
      </w:pPr>
      <w:r>
        <w:rPr>
          <w:rFonts w:ascii="Century Gothic" w:eastAsia="Century Gothic" w:hAnsi="Century Gothic"/>
        </w:rPr>
        <w:t xml:space="preserve">Cancellations of participation received before </w:t>
      </w:r>
      <w:r>
        <w:rPr>
          <w:rFonts w:ascii="Century Gothic" w:eastAsia="Century Gothic" w:hAnsi="Century Gothic"/>
          <w:b/>
        </w:rPr>
        <w:t>one month</w:t>
      </w:r>
      <w:r>
        <w:rPr>
          <w:rFonts w:ascii="Century Gothic" w:eastAsia="Century Gothic" w:hAnsi="Century Gothic"/>
        </w:rPr>
        <w:t xml:space="preserve"> of the program will attract cancellation charges of </w:t>
      </w:r>
      <w:r>
        <w:rPr>
          <w:rFonts w:ascii="Century Gothic" w:eastAsia="Century Gothic" w:hAnsi="Century Gothic"/>
          <w:b/>
        </w:rPr>
        <w:t>50% of the delegate fee</w:t>
      </w:r>
      <w:r>
        <w:rPr>
          <w:rFonts w:ascii="Century Gothic" w:eastAsia="Century Gothic" w:hAnsi="Century Gothic"/>
        </w:rPr>
        <w:t>.</w:t>
      </w:r>
    </w:p>
    <w:p w:rsidR="00000000" w:rsidRDefault="008235C0">
      <w:pPr>
        <w:spacing w:line="70" w:lineRule="exact"/>
        <w:rPr>
          <w:rFonts w:ascii="Symbol" w:eastAsia="Symbol" w:hAnsi="Symbol"/>
        </w:rPr>
      </w:pPr>
    </w:p>
    <w:p w:rsidR="00000000" w:rsidRDefault="008235C0">
      <w:pPr>
        <w:numPr>
          <w:ilvl w:val="0"/>
          <w:numId w:val="5"/>
        </w:numPr>
        <w:tabs>
          <w:tab w:val="left" w:pos="721"/>
        </w:tabs>
        <w:spacing w:line="271" w:lineRule="auto"/>
        <w:ind w:left="721" w:hanging="361"/>
        <w:rPr>
          <w:rFonts w:ascii="Symbol" w:eastAsia="Symbol" w:hAnsi="Symbol"/>
        </w:rPr>
      </w:pPr>
      <w:r>
        <w:rPr>
          <w:rFonts w:ascii="Century Gothic" w:eastAsia="Century Gothic" w:hAnsi="Century Gothic"/>
        </w:rPr>
        <w:t xml:space="preserve">Cancellations are not accepted and </w:t>
      </w:r>
      <w:r>
        <w:rPr>
          <w:rFonts w:ascii="Century Gothic" w:eastAsia="Century Gothic" w:hAnsi="Century Gothic"/>
          <w:b/>
        </w:rPr>
        <w:t>delegate fee is non-refundabl</w:t>
      </w:r>
      <w:r>
        <w:rPr>
          <w:rFonts w:ascii="Century Gothic" w:eastAsia="Century Gothic" w:hAnsi="Century Gothic"/>
          <w:b/>
        </w:rPr>
        <w:t>e</w:t>
      </w:r>
      <w:r>
        <w:rPr>
          <w:rFonts w:ascii="Century Gothic" w:eastAsia="Century Gothic" w:hAnsi="Century Gothic"/>
        </w:rPr>
        <w:t xml:space="preserve"> for cancellations received </w:t>
      </w:r>
      <w:r>
        <w:rPr>
          <w:rFonts w:ascii="Century Gothic" w:eastAsia="Century Gothic" w:hAnsi="Century Gothic"/>
          <w:b/>
        </w:rPr>
        <w:t>within one</w:t>
      </w:r>
      <w:r>
        <w:rPr>
          <w:rFonts w:ascii="Century Gothic" w:eastAsia="Century Gothic" w:hAnsi="Century Gothic"/>
        </w:rPr>
        <w:t xml:space="preserve"> </w:t>
      </w:r>
      <w:r>
        <w:rPr>
          <w:rFonts w:ascii="Century Gothic" w:eastAsia="Century Gothic" w:hAnsi="Century Gothic"/>
          <w:b/>
        </w:rPr>
        <w:t xml:space="preserve">month </w:t>
      </w:r>
      <w:r>
        <w:rPr>
          <w:rFonts w:ascii="Century Gothic" w:eastAsia="Century Gothic" w:hAnsi="Century Gothic"/>
        </w:rPr>
        <w:t>from the date of the programme, however substitutions are permitted.</w:t>
      </w:r>
    </w:p>
    <w:p w:rsidR="00000000" w:rsidRDefault="008235C0">
      <w:pPr>
        <w:spacing w:line="64" w:lineRule="exact"/>
        <w:rPr>
          <w:rFonts w:ascii="Symbol" w:eastAsia="Symbol" w:hAnsi="Symbol"/>
        </w:rPr>
      </w:pPr>
    </w:p>
    <w:p w:rsidR="00000000" w:rsidRDefault="008235C0">
      <w:pPr>
        <w:numPr>
          <w:ilvl w:val="0"/>
          <w:numId w:val="5"/>
        </w:numPr>
        <w:tabs>
          <w:tab w:val="left" w:pos="721"/>
        </w:tabs>
        <w:spacing w:line="0" w:lineRule="atLeast"/>
        <w:ind w:left="721" w:hanging="361"/>
        <w:rPr>
          <w:rFonts w:ascii="Symbol" w:eastAsia="Symbol" w:hAnsi="Symbol"/>
        </w:rPr>
      </w:pPr>
      <w:r>
        <w:rPr>
          <w:rFonts w:ascii="Century Gothic" w:eastAsia="Century Gothic" w:hAnsi="Century Gothic"/>
        </w:rPr>
        <w:t>Substitutions (if any) must be received in writing no later than 15 days before the start of the programme.</w:t>
      </w:r>
    </w:p>
    <w:p w:rsidR="00000000" w:rsidRDefault="008235C0">
      <w:pPr>
        <w:spacing w:line="200" w:lineRule="exact"/>
        <w:rPr>
          <w:rFonts w:ascii="Times New Roman" w:eastAsia="Times New Roman" w:hAnsi="Times New Roman"/>
        </w:rPr>
      </w:pPr>
    </w:p>
    <w:p w:rsidR="00000000" w:rsidRDefault="008235C0">
      <w:pPr>
        <w:spacing w:line="200" w:lineRule="exact"/>
        <w:rPr>
          <w:rFonts w:ascii="Times New Roman" w:eastAsia="Times New Roman" w:hAnsi="Times New Roman"/>
        </w:rPr>
      </w:pPr>
    </w:p>
    <w:p w:rsidR="00000000" w:rsidRDefault="008235C0">
      <w:pPr>
        <w:spacing w:line="200" w:lineRule="exact"/>
        <w:rPr>
          <w:rFonts w:ascii="Times New Roman" w:eastAsia="Times New Roman" w:hAnsi="Times New Roman"/>
        </w:rPr>
      </w:pPr>
    </w:p>
    <w:p w:rsidR="00000000" w:rsidRDefault="008235C0">
      <w:pPr>
        <w:spacing w:line="227" w:lineRule="exact"/>
        <w:rPr>
          <w:rFonts w:ascii="Times New Roman" w:eastAsia="Times New Roman" w:hAnsi="Times New Roman"/>
        </w:rPr>
      </w:pPr>
    </w:p>
    <w:p w:rsidR="00000000" w:rsidRDefault="008235C0">
      <w:pPr>
        <w:spacing w:line="0" w:lineRule="atLeast"/>
        <w:ind w:right="-260"/>
        <w:jc w:val="center"/>
        <w:rPr>
          <w:rFonts w:ascii="Century Gothic" w:eastAsia="Century Gothic" w:hAnsi="Century Gothic"/>
          <w:b/>
          <w:sz w:val="24"/>
          <w:u w:val="single"/>
        </w:rPr>
      </w:pPr>
      <w:r>
        <w:rPr>
          <w:rFonts w:ascii="Century Gothic" w:eastAsia="Century Gothic" w:hAnsi="Century Gothic"/>
          <w:b/>
          <w:sz w:val="24"/>
          <w:u w:val="single"/>
        </w:rPr>
        <w:t>Nominating Authority</w:t>
      </w:r>
    </w:p>
    <w:p w:rsidR="00000000" w:rsidRDefault="008235C0">
      <w:pPr>
        <w:spacing w:line="100" w:lineRule="exact"/>
        <w:rPr>
          <w:rFonts w:ascii="Times New Roman" w:eastAsia="Times New Roman" w:hAnsi="Times New Roman"/>
        </w:rPr>
      </w:pPr>
    </w:p>
    <w:p w:rsidR="00000000" w:rsidRDefault="008235C0">
      <w:pPr>
        <w:spacing w:line="0" w:lineRule="atLeast"/>
        <w:ind w:left="1"/>
        <w:rPr>
          <w:rFonts w:ascii="Century Gothic" w:eastAsia="Century Gothic" w:hAnsi="Century Gothic"/>
        </w:rPr>
      </w:pPr>
      <w:r>
        <w:rPr>
          <w:rFonts w:ascii="Century Gothic" w:eastAsia="Century Gothic" w:hAnsi="Century Gothic"/>
        </w:rPr>
        <w:t>I conf</w:t>
      </w:r>
      <w:r>
        <w:rPr>
          <w:rFonts w:ascii="Century Gothic" w:eastAsia="Century Gothic" w:hAnsi="Century Gothic"/>
        </w:rPr>
        <w:t>irm to have read and agree to the Cancellation Policy and the Terms and Conditions as detailed above:</w:t>
      </w:r>
    </w:p>
    <w:p w:rsidR="00000000" w:rsidRDefault="008235C0">
      <w:pPr>
        <w:spacing w:line="200" w:lineRule="exact"/>
        <w:rPr>
          <w:rFonts w:ascii="Times New Roman" w:eastAsia="Times New Roman" w:hAnsi="Times New Roman"/>
        </w:rPr>
      </w:pPr>
    </w:p>
    <w:p w:rsidR="00000000" w:rsidRDefault="008235C0">
      <w:pPr>
        <w:spacing w:line="200" w:lineRule="exact"/>
        <w:rPr>
          <w:rFonts w:ascii="Times New Roman" w:eastAsia="Times New Roman" w:hAnsi="Times New Roman"/>
        </w:rPr>
      </w:pPr>
    </w:p>
    <w:p w:rsidR="00000000" w:rsidRDefault="008235C0">
      <w:pPr>
        <w:spacing w:line="251" w:lineRule="exact"/>
        <w:rPr>
          <w:rFonts w:ascii="Times New Roman" w:eastAsia="Times New Roman" w:hAnsi="Times New Roman"/>
        </w:rPr>
      </w:pPr>
    </w:p>
    <w:p w:rsidR="00000000" w:rsidRDefault="008235C0">
      <w:pPr>
        <w:spacing w:line="459" w:lineRule="auto"/>
        <w:ind w:left="1" w:right="260"/>
        <w:rPr>
          <w:rFonts w:ascii="Century Gothic" w:eastAsia="Century Gothic" w:hAnsi="Century Gothic"/>
          <w:b/>
          <w:sz w:val="19"/>
        </w:rPr>
      </w:pPr>
      <w:r>
        <w:rPr>
          <w:rFonts w:ascii="Century Gothic" w:eastAsia="Century Gothic" w:hAnsi="Century Gothic"/>
          <w:b/>
          <w:sz w:val="19"/>
        </w:rPr>
        <w:t>Name: __________________________________________________ Designation:______________________ ___________________ Organisation: _________________________</w:t>
      </w:r>
      <w:r>
        <w:rPr>
          <w:rFonts w:ascii="Century Gothic" w:eastAsia="Century Gothic" w:hAnsi="Century Gothic"/>
          <w:b/>
          <w:sz w:val="19"/>
        </w:rPr>
        <w:t>_________________________________________________________________________ Address: ______________________________________________________________________________________________________ ______________________________________________________________________</w:t>
      </w:r>
      <w:r>
        <w:rPr>
          <w:rFonts w:ascii="Century Gothic" w:eastAsia="Century Gothic" w:hAnsi="Century Gothic"/>
          <w:b/>
          <w:sz w:val="19"/>
        </w:rPr>
        <w:t>_________________________________________ Telephone:____________________________ _________________________ Fax: _________________________________________ Mobile: ______________________________________________________ Email:_____________ ___________________</w:t>
      </w:r>
      <w:r>
        <w:rPr>
          <w:rFonts w:ascii="Century Gothic" w:eastAsia="Century Gothic" w:hAnsi="Century Gothic"/>
          <w:b/>
          <w:sz w:val="19"/>
        </w:rPr>
        <w:t>_____ Signature:______________________ _____________________________Date:________________</w:t>
      </w:r>
    </w:p>
    <w:p w:rsidR="00000000" w:rsidRDefault="008235C0">
      <w:pPr>
        <w:spacing w:line="200" w:lineRule="exact"/>
        <w:rPr>
          <w:rFonts w:ascii="Times New Roman" w:eastAsia="Times New Roman" w:hAnsi="Times New Roman"/>
        </w:rPr>
      </w:pPr>
    </w:p>
    <w:p w:rsidR="00000000" w:rsidRDefault="008235C0">
      <w:pPr>
        <w:spacing w:line="200" w:lineRule="exact"/>
        <w:rPr>
          <w:rFonts w:ascii="Times New Roman" w:eastAsia="Times New Roman" w:hAnsi="Times New Roman"/>
        </w:rPr>
      </w:pPr>
    </w:p>
    <w:p w:rsidR="00000000" w:rsidRDefault="008235C0">
      <w:pPr>
        <w:spacing w:line="200" w:lineRule="exact"/>
        <w:rPr>
          <w:rFonts w:ascii="Times New Roman" w:eastAsia="Times New Roman" w:hAnsi="Times New Roman"/>
        </w:rPr>
      </w:pPr>
    </w:p>
    <w:p w:rsidR="00000000" w:rsidRDefault="008235C0">
      <w:pPr>
        <w:spacing w:line="284" w:lineRule="exact"/>
        <w:rPr>
          <w:rFonts w:ascii="Times New Roman" w:eastAsia="Times New Roman" w:hAnsi="Times New Roman"/>
        </w:rPr>
      </w:pPr>
    </w:p>
    <w:p w:rsidR="00000000" w:rsidRDefault="008235C0">
      <w:pPr>
        <w:spacing w:line="0" w:lineRule="atLeast"/>
        <w:ind w:left="1"/>
        <w:rPr>
          <w:rFonts w:ascii="Century Gothic" w:eastAsia="Century Gothic" w:hAnsi="Century Gothic"/>
          <w:b/>
        </w:rPr>
      </w:pPr>
      <w:r>
        <w:rPr>
          <w:rFonts w:ascii="Century Gothic" w:eastAsia="Century Gothic" w:hAnsi="Century Gothic"/>
          <w:b/>
        </w:rPr>
        <w:t>__________________________________</w:t>
      </w:r>
    </w:p>
    <w:p w:rsidR="00000000" w:rsidRDefault="008235C0">
      <w:pPr>
        <w:spacing w:line="199" w:lineRule="exact"/>
        <w:rPr>
          <w:rFonts w:ascii="Times New Roman" w:eastAsia="Times New Roman" w:hAnsi="Times New Roman"/>
        </w:rPr>
      </w:pPr>
    </w:p>
    <w:p w:rsidR="008235C0" w:rsidRDefault="008235C0">
      <w:pPr>
        <w:spacing w:line="0" w:lineRule="atLeast"/>
        <w:ind w:left="1"/>
        <w:rPr>
          <w:rFonts w:ascii="Century Gothic" w:eastAsia="Century Gothic" w:hAnsi="Century Gothic"/>
          <w:b/>
        </w:rPr>
      </w:pPr>
      <w:r>
        <w:rPr>
          <w:rFonts w:ascii="Century Gothic" w:eastAsia="Century Gothic" w:hAnsi="Century Gothic"/>
          <w:b/>
        </w:rPr>
        <w:t>(Company Seal)</w:t>
      </w:r>
    </w:p>
    <w:sectPr w:rsidR="008235C0">
      <w:pgSz w:w="11920" w:h="16841"/>
      <w:pgMar w:top="1184" w:right="321" w:bottom="207" w:left="199" w:header="0" w:footer="0" w:gutter="0"/>
      <w:cols w:space="0" w:equalWidth="0">
        <w:col w:w="1140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05"/>
    <w:rsid w:val="00327D05"/>
    <w:rsid w:val="008235C0"/>
    <w:rsid w:val="00D95E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671CC7-D7C3-4AEC-BE4D-1828A452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N" w:eastAsia="en-I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ayyar@aima.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2</cp:revision>
  <dcterms:created xsi:type="dcterms:W3CDTF">2018-07-31T09:29:00Z</dcterms:created>
  <dcterms:modified xsi:type="dcterms:W3CDTF">2018-07-31T09:29:00Z</dcterms:modified>
</cp:coreProperties>
</file>